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7A0B" w14:textId="47E76F8C" w:rsidR="00482F0D" w:rsidRDefault="00DE4039" w:rsidP="00DE4039">
      <w:pPr>
        <w:jc w:val="center"/>
        <w:rPr>
          <w:noProof/>
          <w:sz w:val="20"/>
          <w:szCs w:val="20"/>
        </w:rPr>
      </w:pPr>
      <w:r>
        <w:rPr>
          <w:noProof/>
          <w:position w:val="43"/>
          <w:sz w:val="20"/>
          <w:szCs w:val="20"/>
        </w:rPr>
        <w:t xml:space="preserve">  </w:t>
      </w:r>
      <w:r>
        <w:rPr>
          <w:noProof/>
          <w:position w:val="43"/>
          <w:sz w:val="20"/>
          <w:szCs w:val="20"/>
        </w:rPr>
        <w:drawing>
          <wp:inline distT="0" distB="0" distL="0" distR="0" wp14:anchorId="7535C6F0" wp14:editId="4A6819FB">
            <wp:extent cx="2627905" cy="549275"/>
            <wp:effectExtent l="0" t="0" r="1270" b="3175"/>
            <wp:docPr id="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104" cy="550571"/>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09E22D51" wp14:editId="44F12304">
            <wp:extent cx="914400" cy="906780"/>
            <wp:effectExtent l="0" t="0" r="0" b="0"/>
            <wp:docPr id="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inline>
        </w:drawing>
      </w:r>
    </w:p>
    <w:p w14:paraId="4AE51F9A" w14:textId="77777777" w:rsidR="00AB1812" w:rsidRDefault="00AB1812" w:rsidP="00DE4039">
      <w:pPr>
        <w:pStyle w:val="Heading3"/>
        <w:kinsoku w:val="0"/>
        <w:overflowPunct w:val="0"/>
        <w:spacing w:before="101"/>
        <w:ind w:left="1646" w:right="1544" w:firstLine="715"/>
        <w:jc w:val="center"/>
      </w:pPr>
      <w:r>
        <w:t xml:space="preserve">Center for Nursing at the </w:t>
      </w:r>
      <w:r w:rsidR="00DE4039">
        <w:t xml:space="preserve">Foundation </w:t>
      </w:r>
    </w:p>
    <w:p w14:paraId="16B33A2F" w14:textId="0FB91847" w:rsidR="00ED6E7D" w:rsidRDefault="00DE4039" w:rsidP="00DE4039">
      <w:pPr>
        <w:pStyle w:val="Heading3"/>
        <w:kinsoku w:val="0"/>
        <w:overflowPunct w:val="0"/>
        <w:spacing w:before="101"/>
        <w:ind w:left="1646" w:right="1544" w:firstLine="715"/>
        <w:jc w:val="center"/>
      </w:pPr>
      <w:r>
        <w:t xml:space="preserve">of New York State Nurses </w:t>
      </w:r>
    </w:p>
    <w:p w14:paraId="7BBC9F8C" w14:textId="1259B64C" w:rsidR="00DE4039" w:rsidRDefault="00DE4039" w:rsidP="00DE4039">
      <w:pPr>
        <w:pStyle w:val="Heading3"/>
        <w:kinsoku w:val="0"/>
        <w:overflowPunct w:val="0"/>
        <w:spacing w:before="101"/>
        <w:ind w:left="1646" w:right="1544" w:firstLine="715"/>
        <w:jc w:val="center"/>
      </w:pPr>
      <w:r>
        <w:t>Cathryne A. Welch Center for Nursing Research</w:t>
      </w:r>
    </w:p>
    <w:p w14:paraId="40F12558" w14:textId="0F6AEF9F" w:rsidR="00DE4039" w:rsidRPr="000D61D8" w:rsidRDefault="00DE4039" w:rsidP="00DE4039">
      <w:pPr>
        <w:pStyle w:val="BodyText"/>
        <w:tabs>
          <w:tab w:val="left" w:pos="870"/>
        </w:tabs>
        <w:kinsoku w:val="0"/>
        <w:overflowPunct w:val="0"/>
        <w:spacing w:before="1" w:line="416" w:lineRule="exact"/>
        <w:ind w:left="80"/>
        <w:jc w:val="center"/>
        <w:rPr>
          <w:rFonts w:ascii="Arial Rounded MT Bold" w:hAnsi="Arial Rounded MT Bold" w:cs="Arial Rounded MT Bold"/>
          <w:b/>
          <w:bCs/>
          <w:i/>
          <w:iCs/>
          <w:spacing w:val="-17"/>
          <w:sz w:val="32"/>
          <w:szCs w:val="32"/>
        </w:rPr>
      </w:pPr>
      <w:r w:rsidRPr="000D61D8">
        <w:rPr>
          <w:rFonts w:ascii="Arial Rounded MT Bold" w:hAnsi="Arial Rounded MT Bold" w:cs="Arial Rounded MT Bold"/>
          <w:b/>
          <w:bCs/>
          <w:sz w:val="32"/>
          <w:szCs w:val="32"/>
        </w:rPr>
        <w:t xml:space="preserve">2024 </w:t>
      </w:r>
      <w:r w:rsidRPr="000D61D8">
        <w:rPr>
          <w:rFonts w:ascii="Arial Rounded MT Bold" w:hAnsi="Arial Rounded MT Bold" w:cs="Arial Rounded MT Bold"/>
          <w:b/>
          <w:bCs/>
          <w:i/>
          <w:iCs/>
          <w:sz w:val="32"/>
          <w:szCs w:val="32"/>
        </w:rPr>
        <w:t>Rona F. Levin Evidence-Based Practice</w:t>
      </w:r>
      <w:r w:rsidRPr="000D61D8">
        <w:rPr>
          <w:rFonts w:ascii="Arial Rounded MT Bold" w:hAnsi="Arial Rounded MT Bold" w:cs="Arial Rounded MT Bold"/>
          <w:b/>
          <w:bCs/>
          <w:i/>
          <w:iCs/>
          <w:spacing w:val="-17"/>
          <w:sz w:val="32"/>
          <w:szCs w:val="32"/>
        </w:rPr>
        <w:t xml:space="preserve"> </w:t>
      </w:r>
    </w:p>
    <w:p w14:paraId="0E41C110" w14:textId="321A50F7" w:rsidR="00DE4039" w:rsidRPr="000D61D8" w:rsidRDefault="000D61D8" w:rsidP="00DE4039">
      <w:pPr>
        <w:pStyle w:val="BodyText"/>
        <w:tabs>
          <w:tab w:val="left" w:pos="720"/>
        </w:tabs>
        <w:kinsoku w:val="0"/>
        <w:overflowPunct w:val="0"/>
        <w:spacing w:before="1" w:line="416" w:lineRule="exact"/>
        <w:ind w:left="80"/>
        <w:jc w:val="center"/>
        <w:rPr>
          <w:rFonts w:ascii="Arial Rounded MT Bold" w:hAnsi="Arial Rounded MT Bold" w:cs="Arial Rounded MT Bold"/>
          <w:b/>
          <w:bCs/>
          <w:i/>
          <w:iCs/>
          <w:sz w:val="32"/>
          <w:szCs w:val="32"/>
        </w:rPr>
      </w:pPr>
      <w:r w:rsidRPr="000D61D8">
        <w:rPr>
          <w:rFonts w:ascii="Arial Rounded MT Bold" w:hAnsi="Arial Rounded MT Bold" w:cs="Arial Rounded MT Bold"/>
          <w:b/>
          <w:bCs/>
          <w:i/>
          <w:iCs/>
          <w:spacing w:val="-17"/>
          <w:sz w:val="32"/>
          <w:szCs w:val="32"/>
        </w:rPr>
        <w:t>Improvement Award</w:t>
      </w:r>
      <w:r>
        <w:rPr>
          <w:rFonts w:ascii="Arial Rounded MT Bold" w:hAnsi="Arial Rounded MT Bold" w:cs="Arial Rounded MT Bold"/>
          <w:b/>
          <w:bCs/>
          <w:i/>
          <w:iCs/>
          <w:spacing w:val="-17"/>
          <w:sz w:val="32"/>
          <w:szCs w:val="32"/>
        </w:rPr>
        <w:t xml:space="preserve"> </w:t>
      </w:r>
      <w:r w:rsidR="00DE4039" w:rsidRPr="000D61D8">
        <w:rPr>
          <w:rFonts w:ascii="Arial Rounded MT Bold" w:hAnsi="Arial Rounded MT Bold" w:cs="Arial Rounded MT Bold"/>
          <w:b/>
          <w:bCs/>
          <w:i/>
          <w:iCs/>
          <w:spacing w:val="-17"/>
          <w:sz w:val="32"/>
          <w:szCs w:val="32"/>
        </w:rPr>
        <w:t>(EBPI Award)</w:t>
      </w:r>
    </w:p>
    <w:p w14:paraId="0B983864" w14:textId="77777777" w:rsidR="00DE4039" w:rsidRPr="000D61D8" w:rsidRDefault="00DE4039" w:rsidP="00DE4039">
      <w:pPr>
        <w:pStyle w:val="Heading1"/>
        <w:kinsoku w:val="0"/>
        <w:overflowPunct w:val="0"/>
        <w:spacing w:line="416" w:lineRule="exact"/>
        <w:ind w:left="80"/>
        <w:jc w:val="center"/>
        <w:rPr>
          <w:sz w:val="32"/>
          <w:szCs w:val="32"/>
        </w:rPr>
      </w:pPr>
      <w:r w:rsidRPr="000D61D8">
        <w:rPr>
          <w:sz w:val="32"/>
          <w:szCs w:val="32"/>
          <w:u w:val="single"/>
        </w:rPr>
        <w:t>Nomination Packet</w:t>
      </w:r>
    </w:p>
    <w:p w14:paraId="69B802EE" w14:textId="77777777" w:rsidR="00DE4039" w:rsidRDefault="00DE4039" w:rsidP="00DE4039">
      <w:pPr>
        <w:pStyle w:val="BodyText"/>
        <w:kinsoku w:val="0"/>
        <w:overflowPunct w:val="0"/>
        <w:spacing w:before="3"/>
        <w:rPr>
          <w:rFonts w:ascii="Arial Rounded MT Bold" w:hAnsi="Arial Rounded MT Bold" w:cs="Arial Rounded MT Bold"/>
          <w:b/>
          <w:bCs/>
          <w:sz w:val="28"/>
          <w:szCs w:val="28"/>
        </w:rPr>
      </w:pPr>
    </w:p>
    <w:p w14:paraId="535563EA" w14:textId="77777777" w:rsidR="00DE4039" w:rsidRDefault="00DE4039" w:rsidP="00DE4039">
      <w:pPr>
        <w:pStyle w:val="BodyText"/>
        <w:kinsoku w:val="0"/>
        <w:overflowPunct w:val="0"/>
        <w:spacing w:before="90"/>
        <w:ind w:left="720" w:right="720"/>
      </w:pPr>
      <w:r>
        <w:t xml:space="preserve">The Foundation of New York State Nurses Cathryne A. Welch Center for Nursing Research invites nominations for the Rona F. Levin </w:t>
      </w:r>
      <w:r>
        <w:rPr>
          <w:i/>
          <w:iCs/>
        </w:rPr>
        <w:t xml:space="preserve">Evidence-Based Practice Improvement Award, heretofore known as the EBPI Award. </w:t>
      </w:r>
      <w:r>
        <w:t xml:space="preserve">This award, sponsored by the Foundation of New York State Nurses, is designed to recognize excellence in implementing research in the practice setting. This award will be given to </w:t>
      </w:r>
      <w:r>
        <w:rPr>
          <w:u w:val="single"/>
        </w:rPr>
        <w:t>a group</w:t>
      </w:r>
      <w:r>
        <w:t xml:space="preserve"> using best evidence to make a practice change that results in demonstrated improvement in outcomes for the patient and family, staff, community, or organization.</w:t>
      </w:r>
    </w:p>
    <w:p w14:paraId="0DE6E0BA" w14:textId="77777777" w:rsidR="00DE4039" w:rsidRDefault="00DE4039" w:rsidP="00DE4039">
      <w:pPr>
        <w:pStyle w:val="BodyText"/>
        <w:kinsoku w:val="0"/>
        <w:overflowPunct w:val="0"/>
        <w:spacing w:before="90"/>
        <w:ind w:left="220" w:right="206"/>
      </w:pPr>
    </w:p>
    <w:p w14:paraId="6D47F571" w14:textId="174EBCF4" w:rsidR="00DE4039" w:rsidRDefault="00DE4039" w:rsidP="00DE4039">
      <w:pPr>
        <w:pStyle w:val="BodyText"/>
        <w:tabs>
          <w:tab w:val="left" w:pos="10080"/>
        </w:tabs>
        <w:kinsoku w:val="0"/>
        <w:overflowPunct w:val="0"/>
        <w:spacing w:before="1"/>
        <w:ind w:left="720" w:right="720"/>
      </w:pPr>
      <w:bookmarkStart w:id="0" w:name="_Hlk150262843"/>
      <w:r w:rsidRPr="004D32C9">
        <w:t>For those new to the process, we recommend</w:t>
      </w:r>
      <w:r w:rsidR="004D32C9">
        <w:t xml:space="preserve"> visiting the Center for Nursing Research website for examples, </w:t>
      </w:r>
      <w:hyperlink r:id="rId10" w:history="1">
        <w:r w:rsidR="004D32C9" w:rsidRPr="006538DB">
          <w:rPr>
            <w:rStyle w:val="Hyperlink"/>
          </w:rPr>
          <w:t>https://www.cfnny.org/evidence-based-practice-awards/</w:t>
        </w:r>
      </w:hyperlink>
    </w:p>
    <w:bookmarkEnd w:id="0"/>
    <w:p w14:paraId="7C9FE0E4" w14:textId="77777777" w:rsidR="00DE4039" w:rsidRDefault="00DE4039" w:rsidP="00DE4039">
      <w:pPr>
        <w:pStyle w:val="BodyText"/>
        <w:kinsoku w:val="0"/>
        <w:overflowPunct w:val="0"/>
      </w:pPr>
    </w:p>
    <w:p w14:paraId="1C8379F3" w14:textId="77777777" w:rsidR="00DE4039" w:rsidRDefault="00DE4039" w:rsidP="00DE4039">
      <w:pPr>
        <w:pStyle w:val="BodyText"/>
        <w:kinsoku w:val="0"/>
        <w:overflowPunct w:val="0"/>
        <w:ind w:firstLine="720"/>
      </w:pPr>
      <w:r w:rsidRPr="000D61D8">
        <w:rPr>
          <w:b/>
          <w:bCs/>
          <w:u w:val="single"/>
        </w:rPr>
        <w:t>Eligibility for the award includes</w:t>
      </w:r>
      <w:r>
        <w:rPr>
          <w:u w:val="single"/>
        </w:rPr>
        <w:t>:</w:t>
      </w:r>
    </w:p>
    <w:p w14:paraId="7AEA2123" w14:textId="425F3778" w:rsidR="00DE4039" w:rsidRDefault="00DE4039" w:rsidP="00DE4039">
      <w:pPr>
        <w:pStyle w:val="ListParagraph"/>
        <w:numPr>
          <w:ilvl w:val="0"/>
          <w:numId w:val="1"/>
        </w:numPr>
        <w:tabs>
          <w:tab w:val="left" w:pos="581"/>
        </w:tabs>
        <w:kinsoku w:val="0"/>
        <w:overflowPunct w:val="0"/>
        <w:ind w:left="810" w:hanging="90"/>
      </w:pPr>
      <w:r>
        <w:t>One of the leaders of the evidence-based practice (EBP) project must be a registered</w:t>
      </w:r>
      <w:r>
        <w:rPr>
          <w:spacing w:val="-12"/>
        </w:rPr>
        <w:t xml:space="preserve"> </w:t>
      </w:r>
      <w:r>
        <w:t xml:space="preserve">nurse, licensed in </w:t>
      </w:r>
      <w:r w:rsidR="00F61B12">
        <w:t>NYS.</w:t>
      </w:r>
      <w:r w:rsidR="00E92562">
        <w:t xml:space="preserve"> Teams can self-nominate. </w:t>
      </w:r>
    </w:p>
    <w:p w14:paraId="03062EF5" w14:textId="3115F3EA" w:rsidR="00DE4039" w:rsidRDefault="00DE4039" w:rsidP="00DE4039">
      <w:pPr>
        <w:pStyle w:val="ListParagraph"/>
        <w:numPr>
          <w:ilvl w:val="0"/>
          <w:numId w:val="1"/>
        </w:numPr>
        <w:tabs>
          <w:tab w:val="left" w:pos="581"/>
        </w:tabs>
        <w:kinsoku w:val="0"/>
        <w:overflowPunct w:val="0"/>
        <w:ind w:left="810" w:right="1011" w:hanging="90"/>
      </w:pPr>
      <w:r>
        <w:t xml:space="preserve">The evidence-based practice project that is the basis for submission must have been completed within the past two </w:t>
      </w:r>
      <w:r w:rsidR="00BA0537">
        <w:t>years or</w:t>
      </w:r>
      <w:r>
        <w:t xml:space="preserve"> completed within the past five years with re- evaluation of outcomes within the past two </w:t>
      </w:r>
      <w:r w:rsidR="00F61B12">
        <w:t>years.</w:t>
      </w:r>
    </w:p>
    <w:p w14:paraId="1F442E92" w14:textId="77777777" w:rsidR="00DE4039" w:rsidRDefault="00DE4039" w:rsidP="00DE4039">
      <w:pPr>
        <w:pStyle w:val="ListParagraph"/>
        <w:numPr>
          <w:ilvl w:val="0"/>
          <w:numId w:val="1"/>
        </w:numPr>
        <w:tabs>
          <w:tab w:val="left" w:pos="581"/>
        </w:tabs>
        <w:kinsoku w:val="0"/>
        <w:overflowPunct w:val="0"/>
        <w:spacing w:before="1"/>
        <w:ind w:left="810" w:right="547" w:hanging="90"/>
      </w:pPr>
      <w:r>
        <w:t>Institutions which have won the EBP or Clinical Practice Improvement Award in the</w:t>
      </w:r>
      <w:r>
        <w:rPr>
          <w:spacing w:val="-14"/>
        </w:rPr>
        <w:t xml:space="preserve"> </w:t>
      </w:r>
      <w:r>
        <w:t>past two (2) years are not</w:t>
      </w:r>
      <w:r>
        <w:rPr>
          <w:spacing w:val="-3"/>
        </w:rPr>
        <w:t xml:space="preserve"> </w:t>
      </w:r>
      <w:r>
        <w:t>eligible.</w:t>
      </w:r>
    </w:p>
    <w:p w14:paraId="15BB480C" w14:textId="77777777" w:rsidR="00DE4039" w:rsidRDefault="00DE4039" w:rsidP="00DE4039">
      <w:pPr>
        <w:pStyle w:val="BodyText"/>
        <w:kinsoku w:val="0"/>
        <w:overflowPunct w:val="0"/>
        <w:spacing w:before="2"/>
        <w:rPr>
          <w:sz w:val="16"/>
          <w:szCs w:val="16"/>
        </w:rPr>
      </w:pPr>
    </w:p>
    <w:p w14:paraId="24C0546C" w14:textId="4F2EB422" w:rsidR="00DE4039" w:rsidRDefault="00DE4039" w:rsidP="00245977">
      <w:pPr>
        <w:pStyle w:val="BodyText"/>
        <w:kinsoku w:val="0"/>
        <w:overflowPunct w:val="0"/>
        <w:spacing w:before="90"/>
        <w:ind w:left="720"/>
        <w:rPr>
          <w:sz w:val="16"/>
          <w:szCs w:val="16"/>
        </w:rPr>
      </w:pPr>
      <w:r>
        <w:t xml:space="preserve">Nominations and supporting documents must be submitted electronically </w:t>
      </w:r>
      <w:r w:rsidRPr="00737B2F">
        <w:t xml:space="preserve">by </w:t>
      </w:r>
      <w:r w:rsidR="00737B2F" w:rsidRPr="00737B2F">
        <w:rPr>
          <w:b/>
          <w:bCs/>
        </w:rPr>
        <w:t xml:space="preserve">April 18, </w:t>
      </w:r>
      <w:proofErr w:type="gramStart"/>
      <w:r w:rsidR="00737B2F" w:rsidRPr="00737B2F">
        <w:rPr>
          <w:b/>
          <w:bCs/>
        </w:rPr>
        <w:t>2024</w:t>
      </w:r>
      <w:proofErr w:type="gramEnd"/>
      <w:r w:rsidRPr="00737B2F">
        <w:rPr>
          <w:b/>
          <w:bCs/>
        </w:rPr>
        <w:t xml:space="preserve"> </w:t>
      </w:r>
      <w:r w:rsidRPr="00737B2F">
        <w:t>to</w:t>
      </w:r>
      <w:r>
        <w:t>:</w:t>
      </w:r>
      <w:r w:rsidR="00245977">
        <w:t xml:space="preserve"> </w:t>
      </w:r>
    </w:p>
    <w:p w14:paraId="0B3E5F24" w14:textId="6D00B99E" w:rsidR="000D61D8" w:rsidRPr="000D61D8" w:rsidRDefault="000D61D8" w:rsidP="00245977">
      <w:pPr>
        <w:pStyle w:val="Heading5"/>
        <w:kinsoku w:val="0"/>
        <w:overflowPunct w:val="0"/>
        <w:spacing w:before="90"/>
        <w:ind w:left="720" w:right="720"/>
        <w:rPr>
          <w:b w:val="0"/>
          <w:bCs w:val="0"/>
        </w:rPr>
      </w:pPr>
      <w:r>
        <w:t>Susan Seibold-Simpson, Research Specialist</w:t>
      </w:r>
      <w:r w:rsidR="00BA0537">
        <w:t xml:space="preserve">: </w:t>
      </w:r>
      <w:r w:rsidRPr="00BA0537">
        <w:t>research@cfnny.org</w:t>
      </w:r>
    </w:p>
    <w:p w14:paraId="22484648" w14:textId="77777777" w:rsidR="00DE4039" w:rsidRDefault="00DE4039" w:rsidP="00ED6E7D">
      <w:pPr>
        <w:pStyle w:val="BodyText"/>
        <w:kinsoku w:val="0"/>
        <w:overflowPunct w:val="0"/>
        <w:ind w:left="720" w:right="3331" w:hanging="5"/>
        <w:jc w:val="center"/>
      </w:pPr>
    </w:p>
    <w:p w14:paraId="11A89B2F" w14:textId="77777777" w:rsidR="00DE4039" w:rsidRDefault="00DE4039" w:rsidP="00DE4039">
      <w:pPr>
        <w:pStyle w:val="BodyText"/>
        <w:kinsoku w:val="0"/>
        <w:overflowPunct w:val="0"/>
        <w:ind w:left="720" w:right="720"/>
      </w:pPr>
      <w:r>
        <w:t xml:space="preserve">The </w:t>
      </w:r>
      <w:r>
        <w:rPr>
          <w:u w:val="single"/>
        </w:rPr>
        <w:t>Nomination Packet</w:t>
      </w:r>
      <w:r>
        <w:t xml:space="preserve"> for the Rona F. Levin Evidence-Based Practice Improvement Award consists of the following forms:</w:t>
      </w:r>
    </w:p>
    <w:p w14:paraId="0C562289" w14:textId="77777777" w:rsidR="00DE4039" w:rsidRDefault="00DE4039" w:rsidP="00DE4039">
      <w:pPr>
        <w:pStyle w:val="BodyText"/>
        <w:kinsoku w:val="0"/>
        <w:overflowPunct w:val="0"/>
        <w:spacing w:before="11"/>
        <w:rPr>
          <w:sz w:val="23"/>
          <w:szCs w:val="23"/>
        </w:rPr>
      </w:pPr>
    </w:p>
    <w:p w14:paraId="5F7787AF" w14:textId="77777777" w:rsidR="00DE4039" w:rsidRDefault="00DE4039" w:rsidP="00DE4039">
      <w:pPr>
        <w:pStyle w:val="ListParagraph"/>
        <w:numPr>
          <w:ilvl w:val="0"/>
          <w:numId w:val="2"/>
        </w:numPr>
        <w:tabs>
          <w:tab w:val="left" w:pos="1841"/>
        </w:tabs>
        <w:kinsoku w:val="0"/>
        <w:overflowPunct w:val="0"/>
      </w:pPr>
      <w:r>
        <w:t>Instructions for</w:t>
      </w:r>
      <w:r w:rsidRPr="00DE4039">
        <w:rPr>
          <w:spacing w:val="-3"/>
        </w:rPr>
        <w:t xml:space="preserve"> </w:t>
      </w:r>
      <w:r>
        <w:t>Nominators</w:t>
      </w:r>
    </w:p>
    <w:p w14:paraId="079D1AF8" w14:textId="77777777" w:rsidR="00DE4039" w:rsidRDefault="00DE4039" w:rsidP="00DE4039">
      <w:pPr>
        <w:pStyle w:val="ListParagraph"/>
        <w:numPr>
          <w:ilvl w:val="0"/>
          <w:numId w:val="2"/>
        </w:numPr>
        <w:tabs>
          <w:tab w:val="left" w:pos="1841"/>
        </w:tabs>
        <w:kinsoku w:val="0"/>
        <w:overflowPunct w:val="0"/>
        <w:spacing w:before="2" w:line="279" w:lineRule="exact"/>
      </w:pPr>
      <w:r>
        <w:t>Nominator’s</w:t>
      </w:r>
      <w:r w:rsidRPr="00DE4039">
        <w:rPr>
          <w:spacing w:val="-1"/>
        </w:rPr>
        <w:t xml:space="preserve"> </w:t>
      </w:r>
      <w:r>
        <w:t>Form</w:t>
      </w:r>
    </w:p>
    <w:p w14:paraId="31206021" w14:textId="77777777" w:rsidR="00DE4039" w:rsidRDefault="00DE4039" w:rsidP="00DE4039">
      <w:pPr>
        <w:pStyle w:val="ListParagraph"/>
        <w:numPr>
          <w:ilvl w:val="0"/>
          <w:numId w:val="2"/>
        </w:numPr>
        <w:tabs>
          <w:tab w:val="left" w:pos="1841"/>
        </w:tabs>
        <w:kinsoku w:val="0"/>
        <w:overflowPunct w:val="0"/>
        <w:spacing w:line="278" w:lineRule="exact"/>
      </w:pPr>
      <w:r>
        <w:t>Nominee’s Information and Statement</w:t>
      </w:r>
    </w:p>
    <w:p w14:paraId="4214A921" w14:textId="77777777" w:rsidR="00DE4039" w:rsidRDefault="00DE4039" w:rsidP="00DE4039">
      <w:pPr>
        <w:pStyle w:val="ListParagraph"/>
        <w:numPr>
          <w:ilvl w:val="0"/>
          <w:numId w:val="2"/>
        </w:numPr>
        <w:tabs>
          <w:tab w:val="left" w:pos="1841"/>
        </w:tabs>
        <w:kinsoku w:val="0"/>
        <w:overflowPunct w:val="0"/>
        <w:spacing w:line="279" w:lineRule="exact"/>
      </w:pPr>
      <w:r>
        <w:t>Instructions for Letters of</w:t>
      </w:r>
      <w:r w:rsidRPr="00DE4039">
        <w:rPr>
          <w:spacing w:val="-5"/>
        </w:rPr>
        <w:t xml:space="preserve"> </w:t>
      </w:r>
      <w:r>
        <w:t>Support</w:t>
      </w:r>
    </w:p>
    <w:p w14:paraId="2DA93A58" w14:textId="77777777" w:rsidR="00DE4039" w:rsidRDefault="00DE4039" w:rsidP="00DE4039">
      <w:pPr>
        <w:pStyle w:val="ListParagraph"/>
        <w:numPr>
          <w:ilvl w:val="0"/>
          <w:numId w:val="2"/>
        </w:numPr>
        <w:tabs>
          <w:tab w:val="left" w:pos="1841"/>
        </w:tabs>
        <w:kinsoku w:val="0"/>
        <w:overflowPunct w:val="0"/>
        <w:spacing w:before="1"/>
      </w:pPr>
      <w:r>
        <w:t>Review Criteria for Award (for informational purposes</w:t>
      </w:r>
      <w:r w:rsidRPr="00DE4039">
        <w:rPr>
          <w:spacing w:val="-7"/>
        </w:rPr>
        <w:t xml:space="preserve"> </w:t>
      </w:r>
      <w:r>
        <w:t>only)</w:t>
      </w:r>
    </w:p>
    <w:p w14:paraId="28F59C3E" w14:textId="6564A736" w:rsidR="00DE4039" w:rsidRPr="00245977" w:rsidRDefault="00AB1812" w:rsidP="00DE4039">
      <w:pPr>
        <w:pStyle w:val="BodyText"/>
        <w:kinsoku w:val="0"/>
        <w:overflowPunct w:val="0"/>
        <w:spacing w:before="89" w:line="321" w:lineRule="exact"/>
        <w:ind w:left="720"/>
        <w:rPr>
          <w:b/>
          <w:bCs/>
          <w:sz w:val="28"/>
          <w:szCs w:val="28"/>
          <w:u w:val="thick"/>
        </w:rPr>
      </w:pPr>
      <w:r w:rsidRPr="00245977">
        <w:rPr>
          <w:b/>
          <w:bCs/>
          <w:sz w:val="28"/>
          <w:szCs w:val="28"/>
          <w:u w:val="thick"/>
        </w:rPr>
        <w:lastRenderedPageBreak/>
        <w:t>I</w:t>
      </w:r>
      <w:r w:rsidR="00DE4039" w:rsidRPr="00245977">
        <w:rPr>
          <w:b/>
          <w:bCs/>
          <w:sz w:val="28"/>
          <w:szCs w:val="28"/>
          <w:u w:val="thick"/>
        </w:rPr>
        <w:t>nstructions for the Nominator</w:t>
      </w:r>
    </w:p>
    <w:p w14:paraId="24951C43" w14:textId="77777777" w:rsidR="00BA0537" w:rsidRPr="000D61D8" w:rsidRDefault="00BA0537" w:rsidP="00DE4039">
      <w:pPr>
        <w:pStyle w:val="BodyText"/>
        <w:kinsoku w:val="0"/>
        <w:overflowPunct w:val="0"/>
        <w:spacing w:before="89" w:line="321" w:lineRule="exact"/>
        <w:ind w:left="720"/>
        <w:rPr>
          <w:b/>
          <w:bCs/>
        </w:rPr>
      </w:pPr>
    </w:p>
    <w:p w14:paraId="7177D17C" w14:textId="77777777" w:rsidR="00DE4039" w:rsidRDefault="00DE4039" w:rsidP="00DE4039">
      <w:pPr>
        <w:pStyle w:val="ListParagraph"/>
        <w:numPr>
          <w:ilvl w:val="0"/>
          <w:numId w:val="3"/>
        </w:numPr>
        <w:tabs>
          <w:tab w:val="left" w:pos="1301"/>
        </w:tabs>
        <w:kinsoku w:val="0"/>
        <w:overflowPunct w:val="0"/>
        <w:ind w:left="720" w:right="637" w:firstLine="0"/>
      </w:pPr>
      <w:r>
        <w:t>Secure the nominee’s permission to submit her/his name(s) in nomination for the award.</w:t>
      </w:r>
    </w:p>
    <w:p w14:paraId="1CAC6F85" w14:textId="77777777" w:rsidR="00DE4039" w:rsidRDefault="00DE4039" w:rsidP="00DE4039">
      <w:pPr>
        <w:pStyle w:val="BodyText"/>
        <w:kinsoku w:val="0"/>
        <w:overflowPunct w:val="0"/>
        <w:spacing w:before="10"/>
        <w:ind w:left="720"/>
        <w:rPr>
          <w:sz w:val="23"/>
          <w:szCs w:val="23"/>
        </w:rPr>
      </w:pPr>
    </w:p>
    <w:p w14:paraId="1E3F0355" w14:textId="77777777" w:rsidR="00DE4039" w:rsidRDefault="00DE4039" w:rsidP="00DE4039">
      <w:pPr>
        <w:pStyle w:val="ListParagraph"/>
        <w:numPr>
          <w:ilvl w:val="0"/>
          <w:numId w:val="3"/>
        </w:numPr>
        <w:tabs>
          <w:tab w:val="left" w:pos="1301"/>
        </w:tabs>
        <w:kinsoku w:val="0"/>
        <w:overflowPunct w:val="0"/>
        <w:spacing w:before="1"/>
        <w:ind w:left="720" w:firstLine="0"/>
      </w:pPr>
      <w:r>
        <w:t>Complete and sign the</w:t>
      </w:r>
      <w:r>
        <w:rPr>
          <w:u w:val="single"/>
        </w:rPr>
        <w:t xml:space="preserve"> Nominator’s</w:t>
      </w:r>
      <w:r>
        <w:rPr>
          <w:spacing w:val="-1"/>
          <w:u w:val="single"/>
        </w:rPr>
        <w:t xml:space="preserve"> </w:t>
      </w:r>
      <w:r>
        <w:rPr>
          <w:u w:val="single"/>
        </w:rPr>
        <w:t>Form</w:t>
      </w:r>
      <w:r>
        <w:t>.</w:t>
      </w:r>
    </w:p>
    <w:p w14:paraId="726F8853" w14:textId="77777777" w:rsidR="00DE4039" w:rsidRDefault="00DE4039" w:rsidP="00DE4039">
      <w:pPr>
        <w:pStyle w:val="BodyText"/>
        <w:kinsoku w:val="0"/>
        <w:overflowPunct w:val="0"/>
        <w:spacing w:before="2"/>
        <w:ind w:left="720"/>
        <w:rPr>
          <w:sz w:val="16"/>
          <w:szCs w:val="16"/>
        </w:rPr>
      </w:pPr>
    </w:p>
    <w:p w14:paraId="3BCDDE0D" w14:textId="0AE889FB" w:rsidR="00DE4039" w:rsidRDefault="00DE4039" w:rsidP="00DE4039">
      <w:pPr>
        <w:pStyle w:val="ListParagraph"/>
        <w:numPr>
          <w:ilvl w:val="0"/>
          <w:numId w:val="3"/>
        </w:numPr>
        <w:tabs>
          <w:tab w:val="left" w:pos="1301"/>
        </w:tabs>
        <w:kinsoku w:val="0"/>
        <w:overflowPunct w:val="0"/>
        <w:spacing w:before="90"/>
        <w:ind w:left="720" w:right="172" w:firstLine="0"/>
        <w:rPr>
          <w:b/>
          <w:bCs/>
        </w:rPr>
      </w:pPr>
      <w:r>
        <w:t xml:space="preserve">Give the nominee the </w:t>
      </w:r>
      <w:r>
        <w:rPr>
          <w:u w:val="single"/>
        </w:rPr>
        <w:t>Nominee Information and Statement</w:t>
      </w:r>
      <w:r>
        <w:t xml:space="preserve"> form for completion. This document must be submitted </w:t>
      </w:r>
      <w:r w:rsidRPr="00737B2F">
        <w:t xml:space="preserve">by </w:t>
      </w:r>
      <w:r w:rsidR="00737B2F" w:rsidRPr="00737B2F">
        <w:rPr>
          <w:b/>
          <w:bCs/>
        </w:rPr>
        <w:t>April 18, 2024.</w:t>
      </w:r>
    </w:p>
    <w:p w14:paraId="63CC62FA" w14:textId="77777777" w:rsidR="00DE4039" w:rsidRDefault="00DE4039" w:rsidP="00DE4039">
      <w:pPr>
        <w:pStyle w:val="BodyText"/>
        <w:kinsoku w:val="0"/>
        <w:overflowPunct w:val="0"/>
        <w:ind w:left="720"/>
        <w:rPr>
          <w:b/>
          <w:bCs/>
        </w:rPr>
      </w:pPr>
    </w:p>
    <w:p w14:paraId="32FDEAE3" w14:textId="77777777" w:rsidR="00DE4039" w:rsidRDefault="00DE4039" w:rsidP="00DE4039">
      <w:pPr>
        <w:pStyle w:val="ListParagraph"/>
        <w:numPr>
          <w:ilvl w:val="0"/>
          <w:numId w:val="3"/>
        </w:numPr>
        <w:tabs>
          <w:tab w:val="left" w:pos="1301"/>
        </w:tabs>
        <w:kinsoku w:val="0"/>
        <w:overflowPunct w:val="0"/>
        <w:ind w:left="720" w:right="303" w:firstLine="0"/>
      </w:pPr>
      <w:r>
        <w:t>Please ensure that you, or the nominee(s), obtain Letters of Support from each of</w:t>
      </w:r>
      <w:r>
        <w:rPr>
          <w:spacing w:val="-15"/>
        </w:rPr>
        <w:t xml:space="preserve"> </w:t>
      </w:r>
      <w:r>
        <w:t>the following:</w:t>
      </w:r>
    </w:p>
    <w:p w14:paraId="5228C6AD" w14:textId="77777777" w:rsidR="00DE4039" w:rsidRDefault="00DE4039" w:rsidP="00DE4039">
      <w:pPr>
        <w:pStyle w:val="BodyText"/>
        <w:kinsoku w:val="0"/>
        <w:overflowPunct w:val="0"/>
        <w:ind w:left="720"/>
      </w:pPr>
    </w:p>
    <w:p w14:paraId="015ACE3E" w14:textId="77777777" w:rsidR="00DE4039" w:rsidRDefault="00DE4039" w:rsidP="00DE4039">
      <w:pPr>
        <w:pStyle w:val="ListParagraph"/>
        <w:numPr>
          <w:ilvl w:val="1"/>
          <w:numId w:val="3"/>
        </w:numPr>
        <w:tabs>
          <w:tab w:val="left" w:pos="1661"/>
        </w:tabs>
        <w:kinsoku w:val="0"/>
        <w:overflowPunct w:val="0"/>
        <w:ind w:right="155"/>
      </w:pPr>
      <w:r>
        <w:t>Chief Nursing officer or professional practice coordinator or director or</w:t>
      </w:r>
      <w:r>
        <w:rPr>
          <w:spacing w:val="-13"/>
        </w:rPr>
        <w:t xml:space="preserve"> </w:t>
      </w:r>
      <w:r>
        <w:t>individual with similar responsibilities;</w:t>
      </w:r>
      <w:r>
        <w:rPr>
          <w:spacing w:val="-1"/>
        </w:rPr>
        <w:t xml:space="preserve"> </w:t>
      </w:r>
      <w:r>
        <w:t>and,</w:t>
      </w:r>
    </w:p>
    <w:p w14:paraId="13A6C983" w14:textId="77777777" w:rsidR="00DE4039" w:rsidRDefault="00DE4039" w:rsidP="00DE4039">
      <w:pPr>
        <w:pStyle w:val="ListParagraph"/>
        <w:numPr>
          <w:ilvl w:val="1"/>
          <w:numId w:val="3"/>
        </w:numPr>
        <w:tabs>
          <w:tab w:val="left" w:pos="1661"/>
        </w:tabs>
        <w:kinsoku w:val="0"/>
        <w:overflowPunct w:val="0"/>
        <w:ind w:right="1214"/>
      </w:pPr>
      <w:r>
        <w:t>Registered professional nurse who regularly makes decisions</w:t>
      </w:r>
      <w:r>
        <w:rPr>
          <w:spacing w:val="-11"/>
        </w:rPr>
        <w:t xml:space="preserve"> </w:t>
      </w:r>
      <w:r>
        <w:t>regarding implementation of the change in practice at the point of</w:t>
      </w:r>
      <w:r>
        <w:rPr>
          <w:spacing w:val="-6"/>
        </w:rPr>
        <w:t xml:space="preserve"> </w:t>
      </w:r>
      <w:r>
        <w:t>care.</w:t>
      </w:r>
    </w:p>
    <w:p w14:paraId="008D67C8" w14:textId="77777777" w:rsidR="00DE4039" w:rsidRDefault="00DE4039" w:rsidP="00DE4039">
      <w:pPr>
        <w:pStyle w:val="BodyText"/>
        <w:kinsoku w:val="0"/>
        <w:overflowPunct w:val="0"/>
        <w:spacing w:before="9"/>
        <w:ind w:left="720"/>
        <w:rPr>
          <w:sz w:val="23"/>
          <w:szCs w:val="23"/>
        </w:rPr>
      </w:pPr>
    </w:p>
    <w:p w14:paraId="425DACDC" w14:textId="5BF3DEFD" w:rsidR="00ED6E7D" w:rsidRDefault="00DE4039" w:rsidP="00ED6E7D">
      <w:pPr>
        <w:pStyle w:val="ListParagraph"/>
        <w:numPr>
          <w:ilvl w:val="0"/>
          <w:numId w:val="3"/>
        </w:numPr>
        <w:tabs>
          <w:tab w:val="left" w:pos="1301"/>
        </w:tabs>
        <w:kinsoku w:val="0"/>
        <w:overflowPunct w:val="0"/>
        <w:spacing w:before="90"/>
        <w:ind w:left="720" w:firstLine="0"/>
      </w:pPr>
      <w:r>
        <w:t xml:space="preserve">Please submit an electronic copy with original signatures by </w:t>
      </w:r>
      <w:r w:rsidR="00737B2F">
        <w:rPr>
          <w:b/>
          <w:bCs/>
        </w:rPr>
        <w:t xml:space="preserve">April 18, </w:t>
      </w:r>
      <w:proofErr w:type="gramStart"/>
      <w:r w:rsidR="00737B2F">
        <w:rPr>
          <w:b/>
          <w:bCs/>
        </w:rPr>
        <w:t>2024</w:t>
      </w:r>
      <w:proofErr w:type="gramEnd"/>
      <w:r w:rsidRPr="00245977">
        <w:rPr>
          <w:b/>
          <w:bCs/>
          <w:spacing w:val="-5"/>
        </w:rPr>
        <w:t xml:space="preserve"> </w:t>
      </w:r>
      <w:r>
        <w:t>to:</w:t>
      </w:r>
    </w:p>
    <w:p w14:paraId="6A3F3530" w14:textId="5096F6E5" w:rsidR="000D61D8" w:rsidRPr="000D61D8" w:rsidRDefault="002F2BB3" w:rsidP="00245977">
      <w:pPr>
        <w:pStyle w:val="Heading5"/>
        <w:kinsoku w:val="0"/>
        <w:overflowPunct w:val="0"/>
        <w:spacing w:before="90"/>
        <w:ind w:left="720" w:right="720"/>
        <w:rPr>
          <w:b w:val="0"/>
          <w:bCs w:val="0"/>
        </w:rPr>
      </w:pPr>
      <w:r>
        <w:t xml:space="preserve">          </w:t>
      </w:r>
      <w:r w:rsidR="000D61D8">
        <w:t>Susan Seibold-Simpson, Research Specialist</w:t>
      </w:r>
      <w:r w:rsidR="00BA0537">
        <w:t xml:space="preserve">: </w:t>
      </w:r>
      <w:r w:rsidR="000D61D8" w:rsidRPr="00BA0537">
        <w:t>research@cfnny.org</w:t>
      </w:r>
    </w:p>
    <w:p w14:paraId="3B0367FC" w14:textId="77777777" w:rsidR="00DE4039" w:rsidRDefault="00DE4039" w:rsidP="00ED6E7D">
      <w:pPr>
        <w:pStyle w:val="BodyText"/>
        <w:kinsoku w:val="0"/>
        <w:overflowPunct w:val="0"/>
        <w:spacing w:before="1"/>
        <w:ind w:left="720"/>
        <w:jc w:val="center"/>
      </w:pPr>
    </w:p>
    <w:p w14:paraId="0CB902B2" w14:textId="77777777" w:rsidR="00DE4039" w:rsidRDefault="00DE4039" w:rsidP="00DE4039">
      <w:pPr>
        <w:pStyle w:val="BodyText"/>
        <w:kinsoku w:val="0"/>
        <w:overflowPunct w:val="0"/>
        <w:ind w:left="720" w:right="571"/>
        <w:jc w:val="center"/>
        <w:rPr>
          <w:sz w:val="28"/>
          <w:szCs w:val="28"/>
        </w:rPr>
      </w:pPr>
      <w:r>
        <w:rPr>
          <w:sz w:val="28"/>
          <w:szCs w:val="28"/>
          <w:u w:val="single"/>
        </w:rPr>
        <w:t>Note: the nomination is not complete until we receive all documents for the</w:t>
      </w:r>
      <w:r>
        <w:rPr>
          <w:sz w:val="28"/>
          <w:szCs w:val="28"/>
        </w:rPr>
        <w:t xml:space="preserve"> </w:t>
      </w:r>
      <w:r>
        <w:rPr>
          <w:sz w:val="28"/>
          <w:szCs w:val="28"/>
          <w:u w:val="single"/>
        </w:rPr>
        <w:t>application packet and all forms are properly signed.</w:t>
      </w:r>
    </w:p>
    <w:p w14:paraId="30A91977" w14:textId="77777777" w:rsidR="00DE4039" w:rsidRDefault="00DE4039" w:rsidP="00DE4039">
      <w:pPr>
        <w:pStyle w:val="BodyText"/>
        <w:kinsoku w:val="0"/>
        <w:overflowPunct w:val="0"/>
        <w:ind w:left="720"/>
        <w:rPr>
          <w:sz w:val="14"/>
          <w:szCs w:val="14"/>
        </w:rPr>
      </w:pPr>
    </w:p>
    <w:p w14:paraId="6242C9EA" w14:textId="192DA6F9" w:rsidR="00DE4039" w:rsidRPr="00DE4039" w:rsidRDefault="00DE4039" w:rsidP="00DE4039">
      <w:pPr>
        <w:pStyle w:val="BodyText"/>
        <w:kinsoku w:val="0"/>
        <w:overflowPunct w:val="0"/>
        <w:spacing w:before="91"/>
        <w:ind w:left="720" w:right="720"/>
      </w:pPr>
      <w:r w:rsidRPr="00DE4039">
        <w:t xml:space="preserve">After the Nomination Packets are received, members of the </w:t>
      </w:r>
      <w:r w:rsidR="00ED6E7D">
        <w:t xml:space="preserve">Center for Nursing at the </w:t>
      </w:r>
      <w:r w:rsidRPr="00DE4039">
        <w:t>Foundation of NYS Nurses Cathryne A. Welch Center for Nursing Research will review the nominees and submit their recommendation(s</w:t>
      </w:r>
      <w:r w:rsidRPr="000D61D8">
        <w:t>) for the 20</w:t>
      </w:r>
      <w:r w:rsidR="00ED6E7D" w:rsidRPr="000D61D8">
        <w:t>24</w:t>
      </w:r>
      <w:r w:rsidRPr="000D61D8">
        <w:t xml:space="preserve"> Awardee(s)</w:t>
      </w:r>
      <w:r w:rsidRPr="00DE4039">
        <w:t xml:space="preserve"> to the </w:t>
      </w:r>
      <w:r w:rsidR="00ED6E7D">
        <w:t xml:space="preserve">Center for Nursing at the </w:t>
      </w:r>
      <w:r w:rsidRPr="00DE4039">
        <w:t>Foundation of NYS Nurses Board of Trustees. The Board of Trustees will make the final decision on the awardee(s).</w:t>
      </w:r>
    </w:p>
    <w:p w14:paraId="3748EE20" w14:textId="77777777" w:rsidR="00DE4039" w:rsidRDefault="00DE4039" w:rsidP="00DE4039">
      <w:pPr>
        <w:pStyle w:val="BodyText"/>
        <w:kinsoku w:val="0"/>
        <w:overflowPunct w:val="0"/>
        <w:ind w:left="720"/>
      </w:pPr>
    </w:p>
    <w:p w14:paraId="03E40C7B" w14:textId="77777777" w:rsidR="00DE4039" w:rsidRDefault="00DE4039" w:rsidP="00DE4039">
      <w:pPr>
        <w:pStyle w:val="BodyText"/>
        <w:kinsoku w:val="0"/>
        <w:overflowPunct w:val="0"/>
        <w:spacing w:before="164"/>
        <w:ind w:left="720"/>
        <w:rPr>
          <w:rFonts w:ascii="Copperplate Gothic Light" w:hAnsi="Copperplate Gothic Light" w:cs="Copperplate Gothic Light"/>
          <w:sz w:val="40"/>
          <w:szCs w:val="40"/>
        </w:rPr>
      </w:pPr>
      <w:r>
        <w:rPr>
          <w:rFonts w:ascii="Copperplate Gothic Light" w:hAnsi="Copperplate Gothic Light" w:cs="Copperplate Gothic Light"/>
          <w:sz w:val="40"/>
          <w:szCs w:val="40"/>
        </w:rPr>
        <w:t>Thank you for submitting this nomination!</w:t>
      </w:r>
    </w:p>
    <w:p w14:paraId="49070552" w14:textId="77777777" w:rsidR="00DE4039" w:rsidRDefault="00DE4039" w:rsidP="00DE4039">
      <w:pPr>
        <w:pStyle w:val="BodyText"/>
        <w:kinsoku w:val="0"/>
        <w:overflowPunct w:val="0"/>
        <w:spacing w:before="164"/>
        <w:ind w:left="720"/>
        <w:rPr>
          <w:rFonts w:ascii="Copperplate Gothic Light" w:hAnsi="Copperplate Gothic Light" w:cs="Copperplate Gothic Light"/>
          <w:sz w:val="40"/>
          <w:szCs w:val="40"/>
        </w:rPr>
      </w:pPr>
    </w:p>
    <w:p w14:paraId="6CE0AADA" w14:textId="77777777" w:rsidR="00DE4039" w:rsidRDefault="00DE4039" w:rsidP="00DE4039">
      <w:pPr>
        <w:pStyle w:val="BodyText"/>
        <w:kinsoku w:val="0"/>
        <w:overflowPunct w:val="0"/>
        <w:spacing w:before="164"/>
        <w:ind w:left="720"/>
        <w:rPr>
          <w:rFonts w:ascii="Copperplate Gothic Light" w:hAnsi="Copperplate Gothic Light" w:cs="Copperplate Gothic Light"/>
          <w:sz w:val="40"/>
          <w:szCs w:val="40"/>
        </w:rPr>
      </w:pPr>
    </w:p>
    <w:p w14:paraId="6D3FAA60" w14:textId="77777777" w:rsidR="00DE4039" w:rsidRDefault="00DE4039" w:rsidP="00DE4039">
      <w:pPr>
        <w:pStyle w:val="BodyText"/>
        <w:kinsoku w:val="0"/>
        <w:overflowPunct w:val="0"/>
        <w:spacing w:before="164"/>
        <w:ind w:left="720"/>
        <w:rPr>
          <w:rFonts w:ascii="Copperplate Gothic Light" w:hAnsi="Copperplate Gothic Light" w:cs="Copperplate Gothic Light"/>
          <w:sz w:val="40"/>
          <w:szCs w:val="40"/>
        </w:rPr>
      </w:pPr>
    </w:p>
    <w:p w14:paraId="1F5659FF" w14:textId="77777777" w:rsidR="00DE4039" w:rsidRDefault="00DE4039" w:rsidP="00DE4039">
      <w:pPr>
        <w:pStyle w:val="BodyText"/>
        <w:kinsoku w:val="0"/>
        <w:overflowPunct w:val="0"/>
        <w:spacing w:before="164"/>
        <w:ind w:left="720"/>
        <w:rPr>
          <w:rFonts w:ascii="Copperplate Gothic Light" w:hAnsi="Copperplate Gothic Light" w:cs="Copperplate Gothic Light"/>
          <w:sz w:val="40"/>
          <w:szCs w:val="40"/>
        </w:rPr>
      </w:pPr>
    </w:p>
    <w:p w14:paraId="4EAD179C" w14:textId="77777777" w:rsidR="00DE4039" w:rsidRDefault="00DE4039" w:rsidP="00DE4039">
      <w:pPr>
        <w:pStyle w:val="BodyText"/>
        <w:kinsoku w:val="0"/>
        <w:overflowPunct w:val="0"/>
        <w:spacing w:before="164"/>
        <w:ind w:left="720"/>
        <w:rPr>
          <w:rFonts w:ascii="Copperplate Gothic Light" w:hAnsi="Copperplate Gothic Light" w:cs="Copperplate Gothic Light"/>
          <w:sz w:val="40"/>
          <w:szCs w:val="40"/>
        </w:rPr>
      </w:pPr>
    </w:p>
    <w:p w14:paraId="110F7108" w14:textId="77777777" w:rsidR="00DE4039" w:rsidRDefault="00DE4039" w:rsidP="00DE4039">
      <w:pPr>
        <w:pStyle w:val="BodyText"/>
        <w:kinsoku w:val="0"/>
        <w:overflowPunct w:val="0"/>
        <w:spacing w:before="164"/>
        <w:ind w:left="720"/>
        <w:rPr>
          <w:rFonts w:ascii="Copperplate Gothic Light" w:hAnsi="Copperplate Gothic Light" w:cs="Copperplate Gothic Light"/>
          <w:sz w:val="40"/>
          <w:szCs w:val="40"/>
        </w:rPr>
      </w:pPr>
    </w:p>
    <w:p w14:paraId="0D7ADDAE" w14:textId="77777777" w:rsidR="000D61D8" w:rsidRDefault="000D61D8" w:rsidP="00DE4039">
      <w:pPr>
        <w:pStyle w:val="BodyText"/>
        <w:kinsoku w:val="0"/>
        <w:overflowPunct w:val="0"/>
        <w:spacing w:before="164"/>
        <w:ind w:left="720"/>
        <w:rPr>
          <w:rFonts w:ascii="Copperplate Gothic Light" w:hAnsi="Copperplate Gothic Light" w:cs="Copperplate Gothic Light"/>
          <w:sz w:val="40"/>
          <w:szCs w:val="40"/>
        </w:rPr>
      </w:pPr>
    </w:p>
    <w:p w14:paraId="02450E99" w14:textId="6A0F6AC1" w:rsidR="00DE4039" w:rsidRDefault="00DE4039" w:rsidP="00DE4039">
      <w:pPr>
        <w:pStyle w:val="Heading3"/>
        <w:kinsoku w:val="0"/>
        <w:overflowPunct w:val="0"/>
        <w:ind w:left="720" w:right="720"/>
        <w:rPr>
          <w:rFonts w:ascii="Times New Roman" w:hAnsi="Times New Roman" w:cs="Times New Roman"/>
          <w:b w:val="0"/>
          <w:bCs w:val="0"/>
          <w:spacing w:val="-71"/>
        </w:rPr>
      </w:pPr>
      <w:r>
        <w:rPr>
          <w:rFonts w:ascii="Times New Roman" w:hAnsi="Times New Roman" w:cs="Times New Roman"/>
          <w:u w:val="thick"/>
        </w:rPr>
        <w:lastRenderedPageBreak/>
        <w:t>Nominator’s Form</w:t>
      </w:r>
    </w:p>
    <w:p w14:paraId="2E4DAF7E" w14:textId="77777777" w:rsidR="00DE4039" w:rsidRDefault="00DE4039" w:rsidP="00DE4039">
      <w:pPr>
        <w:pStyle w:val="BodyText"/>
        <w:kinsoku w:val="0"/>
        <w:overflowPunct w:val="0"/>
        <w:ind w:left="720" w:right="720"/>
        <w:rPr>
          <w:b/>
          <w:bCs/>
          <w:sz w:val="16"/>
          <w:szCs w:val="16"/>
        </w:rPr>
      </w:pPr>
    </w:p>
    <w:p w14:paraId="7552392F" w14:textId="77777777" w:rsidR="00DE4039" w:rsidRDefault="00DE4039" w:rsidP="00DE4039">
      <w:pPr>
        <w:pStyle w:val="BodyText"/>
        <w:tabs>
          <w:tab w:val="left" w:pos="8541"/>
        </w:tabs>
        <w:kinsoku w:val="0"/>
        <w:overflowPunct w:val="0"/>
        <w:spacing w:before="90"/>
        <w:ind w:left="720" w:right="720"/>
      </w:pPr>
      <w:r>
        <w:t>Name of</w:t>
      </w:r>
      <w:r>
        <w:rPr>
          <w:spacing w:val="-7"/>
        </w:rPr>
        <w:t xml:space="preserve"> </w:t>
      </w:r>
      <w:r>
        <w:t>Nominee(s)</w:t>
      </w:r>
      <w:r>
        <w:rPr>
          <w:u w:val="single"/>
        </w:rPr>
        <w:t xml:space="preserve"> </w:t>
      </w:r>
      <w:r>
        <w:rPr>
          <w:u w:val="single"/>
        </w:rPr>
        <w:tab/>
      </w:r>
    </w:p>
    <w:p w14:paraId="6E68AAB2" w14:textId="77777777" w:rsidR="00DE4039" w:rsidRDefault="00DE4039" w:rsidP="00DE4039">
      <w:pPr>
        <w:pStyle w:val="BodyText"/>
        <w:kinsoku w:val="0"/>
        <w:overflowPunct w:val="0"/>
        <w:spacing w:before="2"/>
        <w:ind w:left="720" w:right="720"/>
        <w:rPr>
          <w:sz w:val="16"/>
          <w:szCs w:val="16"/>
        </w:rPr>
      </w:pPr>
    </w:p>
    <w:p w14:paraId="40695AC9" w14:textId="77777777" w:rsidR="00DE4039" w:rsidRDefault="00DE4039" w:rsidP="00DE4039">
      <w:pPr>
        <w:pStyle w:val="BodyText"/>
        <w:kinsoku w:val="0"/>
        <w:overflowPunct w:val="0"/>
        <w:spacing w:before="90"/>
        <w:ind w:left="720" w:right="720"/>
      </w:pPr>
      <w:r>
        <w:t>Name/address of</w:t>
      </w:r>
    </w:p>
    <w:p w14:paraId="24CCAF0E" w14:textId="77777777" w:rsidR="00DE4039" w:rsidRDefault="00DE4039" w:rsidP="00DE4039">
      <w:pPr>
        <w:pStyle w:val="BodyText"/>
        <w:tabs>
          <w:tab w:val="left" w:pos="9608"/>
        </w:tabs>
        <w:kinsoku w:val="0"/>
        <w:overflowPunct w:val="0"/>
        <w:ind w:left="720" w:right="720"/>
      </w:pPr>
      <w:r>
        <w:t>Institution:</w:t>
      </w:r>
      <w:r>
        <w:rPr>
          <w:u w:val="single"/>
        </w:rPr>
        <w:t xml:space="preserve"> </w:t>
      </w:r>
      <w:r>
        <w:rPr>
          <w:u w:val="single"/>
        </w:rPr>
        <w:tab/>
      </w:r>
    </w:p>
    <w:p w14:paraId="5B64845A" w14:textId="77777777" w:rsidR="00DE4039" w:rsidRDefault="00DE4039" w:rsidP="00DE4039">
      <w:pPr>
        <w:pStyle w:val="BodyText"/>
        <w:kinsoku w:val="0"/>
        <w:overflowPunct w:val="0"/>
        <w:spacing w:before="9"/>
        <w:ind w:left="720" w:right="720"/>
        <w:rPr>
          <w:sz w:val="19"/>
          <w:szCs w:val="19"/>
        </w:rPr>
      </w:pPr>
      <w:r>
        <w:rPr>
          <w:noProof/>
        </w:rPr>
        <mc:AlternateContent>
          <mc:Choice Requires="wps">
            <w:drawing>
              <wp:anchor distT="0" distB="0" distL="0" distR="0" simplePos="0" relativeHeight="251659264" behindDoc="0" locked="0" layoutInCell="0" allowOverlap="1" wp14:anchorId="0DF83CCE" wp14:editId="07415DDE">
                <wp:simplePos x="0" y="0"/>
                <wp:positionH relativeFrom="page">
                  <wp:posOffset>914400</wp:posOffset>
                </wp:positionH>
                <wp:positionV relativeFrom="paragraph">
                  <wp:posOffset>172085</wp:posOffset>
                </wp:positionV>
                <wp:extent cx="5944235" cy="12700"/>
                <wp:effectExtent l="0" t="0" r="0" b="0"/>
                <wp:wrapTopAndBottom/>
                <wp:docPr id="47327819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0"/>
                        </a:xfrm>
                        <a:custGeom>
                          <a:avLst/>
                          <a:gdLst>
                            <a:gd name="T0" fmla="*/ 0 w 9361"/>
                            <a:gd name="T1" fmla="*/ 0 h 20"/>
                            <a:gd name="T2" fmla="*/ 9360 w 9361"/>
                            <a:gd name="T3" fmla="*/ 0 h 20"/>
                          </a:gdLst>
                          <a:ahLst/>
                          <a:cxnLst>
                            <a:cxn ang="0">
                              <a:pos x="T0" y="T1"/>
                            </a:cxn>
                            <a:cxn ang="0">
                              <a:pos x="T2" y="T3"/>
                            </a:cxn>
                          </a:cxnLst>
                          <a:rect l="0" t="0" r="r" b="b"/>
                          <a:pathLst>
                            <a:path w="9361"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F7BD07"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55pt,540pt,13.55pt" coordsize="9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71BAB582" wp14:editId="22D22E58">
                <wp:simplePos x="0" y="0"/>
                <wp:positionH relativeFrom="page">
                  <wp:posOffset>914400</wp:posOffset>
                </wp:positionH>
                <wp:positionV relativeFrom="paragraph">
                  <wp:posOffset>347345</wp:posOffset>
                </wp:positionV>
                <wp:extent cx="5944235" cy="12700"/>
                <wp:effectExtent l="0" t="0" r="0" b="0"/>
                <wp:wrapTopAndBottom/>
                <wp:docPr id="150817680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0"/>
                        </a:xfrm>
                        <a:custGeom>
                          <a:avLst/>
                          <a:gdLst>
                            <a:gd name="T0" fmla="*/ 0 w 9361"/>
                            <a:gd name="T1" fmla="*/ 0 h 20"/>
                            <a:gd name="T2" fmla="*/ 9360 w 9361"/>
                            <a:gd name="T3" fmla="*/ 0 h 20"/>
                          </a:gdLst>
                          <a:ahLst/>
                          <a:cxnLst>
                            <a:cxn ang="0">
                              <a:pos x="T0" y="T1"/>
                            </a:cxn>
                            <a:cxn ang="0">
                              <a:pos x="T2" y="T3"/>
                            </a:cxn>
                          </a:cxnLst>
                          <a:rect l="0" t="0" r="r" b="b"/>
                          <a:pathLst>
                            <a:path w="9361"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D64CCC" id="Freeform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7.35pt,540pt,27.35pt" coordsize="9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" o:allowincell="f" filled="f" strokeweight=".48pt">
                <v:path arrowok="t" o:connecttype="custom" o:connectlocs="0,0;5943600,0" o:connectangles="0,0"/>
                <w10:wrap type="topAndBottom" anchorx="page"/>
              </v:polyline>
            </w:pict>
          </mc:Fallback>
        </mc:AlternateContent>
      </w:r>
    </w:p>
    <w:p w14:paraId="3A36497C" w14:textId="77777777" w:rsidR="00DE4039" w:rsidRDefault="00DE4039" w:rsidP="00DE4039">
      <w:pPr>
        <w:pStyle w:val="BodyText"/>
        <w:kinsoku w:val="0"/>
        <w:overflowPunct w:val="0"/>
        <w:spacing w:before="2"/>
        <w:ind w:left="720" w:right="720"/>
        <w:rPr>
          <w:sz w:val="17"/>
          <w:szCs w:val="17"/>
        </w:rPr>
      </w:pPr>
    </w:p>
    <w:p w14:paraId="4FADFD40" w14:textId="77777777" w:rsidR="00DE4039" w:rsidRDefault="00DE4039" w:rsidP="00DE4039">
      <w:pPr>
        <w:pStyle w:val="BodyText"/>
        <w:kinsoku w:val="0"/>
        <w:overflowPunct w:val="0"/>
        <w:spacing w:before="8"/>
        <w:ind w:left="720" w:right="720"/>
        <w:rPr>
          <w:sz w:val="13"/>
          <w:szCs w:val="13"/>
        </w:rPr>
      </w:pPr>
    </w:p>
    <w:p w14:paraId="60D96CF8" w14:textId="77777777" w:rsidR="00DE4039" w:rsidRDefault="00DE4039" w:rsidP="00DE4039">
      <w:pPr>
        <w:pStyle w:val="BodyText"/>
        <w:kinsoku w:val="0"/>
        <w:overflowPunct w:val="0"/>
        <w:spacing w:before="90"/>
        <w:ind w:left="720" w:right="720"/>
      </w:pPr>
      <w:r>
        <w:t>Please describe, in 3 double-spaced pages or less, the Evidence-Based Practice activity you are submitting for consideration for this award, and why you believe this is an outstanding example of how research-based evidence has improved practice.</w:t>
      </w:r>
    </w:p>
    <w:p w14:paraId="10365571" w14:textId="77777777" w:rsidR="00DE4039" w:rsidRDefault="00DE4039" w:rsidP="00DE4039">
      <w:pPr>
        <w:pStyle w:val="BodyText"/>
        <w:kinsoku w:val="0"/>
        <w:overflowPunct w:val="0"/>
        <w:ind w:left="720" w:right="720"/>
      </w:pPr>
    </w:p>
    <w:p w14:paraId="0F788062" w14:textId="77777777" w:rsidR="00DE4039" w:rsidRDefault="00DE4039" w:rsidP="00DE4039">
      <w:pPr>
        <w:pStyle w:val="BodyText"/>
        <w:kinsoku w:val="0"/>
        <w:overflowPunct w:val="0"/>
        <w:ind w:left="720" w:right="720"/>
      </w:pPr>
      <w:r>
        <w:t xml:space="preserve">Please ensure that you, </w:t>
      </w:r>
      <w:r>
        <w:rPr>
          <w:b/>
          <w:bCs/>
        </w:rPr>
        <w:t xml:space="preserve">or the nominee(s), </w:t>
      </w:r>
      <w:r>
        <w:t>obtain the following Letters of Support and include them in the Nomination Packet</w:t>
      </w:r>
    </w:p>
    <w:p w14:paraId="1CE1E926" w14:textId="77777777" w:rsidR="00DE4039" w:rsidRDefault="00DE4039" w:rsidP="00DE4039">
      <w:pPr>
        <w:pStyle w:val="ListParagraph"/>
        <w:numPr>
          <w:ilvl w:val="1"/>
          <w:numId w:val="3"/>
        </w:numPr>
        <w:tabs>
          <w:tab w:val="left" w:pos="1661"/>
        </w:tabs>
        <w:kinsoku w:val="0"/>
        <w:overflowPunct w:val="0"/>
        <w:ind w:right="720"/>
      </w:pPr>
      <w:r>
        <w:t>Chief Nursing Officer or professional practice coordinator or director</w:t>
      </w:r>
      <w:r>
        <w:rPr>
          <w:spacing w:val="-14"/>
        </w:rPr>
        <w:t xml:space="preserve"> </w:t>
      </w:r>
      <w:r>
        <w:t>or individual with similar responsibilities;</w:t>
      </w:r>
      <w:r>
        <w:rPr>
          <w:spacing w:val="-1"/>
        </w:rPr>
        <w:t xml:space="preserve"> </w:t>
      </w:r>
      <w:r>
        <w:t>and,</w:t>
      </w:r>
    </w:p>
    <w:p w14:paraId="21BA1D77" w14:textId="77777777" w:rsidR="00DE4039" w:rsidRDefault="00DE4039" w:rsidP="00DE4039">
      <w:pPr>
        <w:pStyle w:val="ListParagraph"/>
        <w:numPr>
          <w:ilvl w:val="1"/>
          <w:numId w:val="3"/>
        </w:numPr>
        <w:tabs>
          <w:tab w:val="left" w:pos="1661"/>
        </w:tabs>
        <w:kinsoku w:val="0"/>
        <w:overflowPunct w:val="0"/>
        <w:ind w:right="720"/>
      </w:pPr>
      <w:r>
        <w:t>Registered professional nurse who regularly makes decisions</w:t>
      </w:r>
      <w:r>
        <w:rPr>
          <w:spacing w:val="-10"/>
        </w:rPr>
        <w:t xml:space="preserve"> </w:t>
      </w:r>
      <w:r>
        <w:t>regarding implementation of the change in practice at the point of</w:t>
      </w:r>
      <w:r>
        <w:rPr>
          <w:spacing w:val="-6"/>
        </w:rPr>
        <w:t xml:space="preserve"> </w:t>
      </w:r>
      <w:r>
        <w:t>care.</w:t>
      </w:r>
    </w:p>
    <w:p w14:paraId="7C091CB8" w14:textId="77777777" w:rsidR="00DE4039" w:rsidRDefault="00DE4039" w:rsidP="00DE4039">
      <w:pPr>
        <w:pStyle w:val="BodyText"/>
        <w:kinsoku w:val="0"/>
        <w:overflowPunct w:val="0"/>
        <w:spacing w:before="9"/>
        <w:ind w:left="720" w:right="720"/>
        <w:rPr>
          <w:sz w:val="23"/>
          <w:szCs w:val="23"/>
        </w:rPr>
      </w:pPr>
    </w:p>
    <w:p w14:paraId="049FAB6B" w14:textId="77777777" w:rsidR="00DE4039" w:rsidRDefault="00DE4039" w:rsidP="00DE4039">
      <w:pPr>
        <w:pStyle w:val="BodyText"/>
        <w:kinsoku w:val="0"/>
        <w:overflowPunct w:val="0"/>
        <w:ind w:left="720" w:right="720"/>
      </w:pPr>
      <w:r>
        <w:t>In addition, if there is a family member or client who wishes to attest to the benefit of the evidence-based practice their comments, while not required, will certainly be reviewed.</w:t>
      </w:r>
    </w:p>
    <w:p w14:paraId="7C7FE2FC" w14:textId="77777777" w:rsidR="00DE4039" w:rsidRDefault="00DE4039" w:rsidP="00DE4039">
      <w:pPr>
        <w:pStyle w:val="BodyText"/>
        <w:kinsoku w:val="0"/>
        <w:overflowPunct w:val="0"/>
        <w:ind w:left="720" w:right="720"/>
      </w:pPr>
    </w:p>
    <w:p w14:paraId="5133E9D0" w14:textId="77777777" w:rsidR="00DE4039" w:rsidRDefault="00DE4039" w:rsidP="00DE4039">
      <w:pPr>
        <w:pStyle w:val="BodyText"/>
        <w:kinsoku w:val="0"/>
        <w:overflowPunct w:val="0"/>
        <w:ind w:left="720" w:right="720"/>
      </w:pPr>
      <w:r>
        <w:t>Nominator’s Information</w:t>
      </w:r>
    </w:p>
    <w:p w14:paraId="4F9DAB9A" w14:textId="77777777" w:rsidR="00DE4039" w:rsidRDefault="00DE4039" w:rsidP="00DE4039">
      <w:pPr>
        <w:pStyle w:val="BodyText"/>
        <w:kinsoku w:val="0"/>
        <w:overflowPunct w:val="0"/>
        <w:ind w:left="720" w:right="720"/>
      </w:pPr>
    </w:p>
    <w:p w14:paraId="6ECD0105" w14:textId="77777777" w:rsidR="00DE4039" w:rsidRDefault="00DE4039" w:rsidP="00DE4039">
      <w:pPr>
        <w:pStyle w:val="BodyText"/>
        <w:tabs>
          <w:tab w:val="left" w:pos="6539"/>
          <w:tab w:val="left" w:pos="8489"/>
        </w:tabs>
        <w:kinsoku w:val="0"/>
        <w:overflowPunct w:val="0"/>
        <w:ind w:left="720" w:right="720"/>
      </w:pPr>
      <w:r>
        <w:t>Signature</w:t>
      </w:r>
      <w:r>
        <w:rPr>
          <w:u w:val="single"/>
        </w:rPr>
        <w:t xml:space="preserve"> </w:t>
      </w:r>
      <w:r>
        <w:rPr>
          <w:u w:val="single"/>
        </w:rPr>
        <w:tab/>
      </w:r>
      <w:r>
        <w:t>Date</w:t>
      </w:r>
      <w:r>
        <w:rPr>
          <w:u w:val="single"/>
        </w:rPr>
        <w:t xml:space="preserve"> </w:t>
      </w:r>
      <w:r>
        <w:rPr>
          <w:u w:val="single"/>
        </w:rPr>
        <w:tab/>
      </w:r>
    </w:p>
    <w:p w14:paraId="49AD00FF" w14:textId="77777777" w:rsidR="00DE4039" w:rsidRDefault="00DE4039" w:rsidP="00DE4039">
      <w:pPr>
        <w:pStyle w:val="BodyText"/>
        <w:kinsoku w:val="0"/>
        <w:overflowPunct w:val="0"/>
        <w:spacing w:before="3"/>
        <w:ind w:left="720" w:right="720"/>
        <w:rPr>
          <w:sz w:val="16"/>
          <w:szCs w:val="16"/>
        </w:rPr>
      </w:pPr>
    </w:p>
    <w:p w14:paraId="0D0C0AEF" w14:textId="77777777" w:rsidR="00DE4039" w:rsidRDefault="00DE4039" w:rsidP="00DE4039">
      <w:pPr>
        <w:pStyle w:val="BodyText"/>
        <w:tabs>
          <w:tab w:val="left" w:pos="8648"/>
        </w:tabs>
        <w:kinsoku w:val="0"/>
        <w:overflowPunct w:val="0"/>
        <w:spacing w:before="90"/>
        <w:ind w:left="720" w:right="720"/>
      </w:pPr>
      <w:r>
        <w:t>Name</w:t>
      </w:r>
      <w:r>
        <w:rPr>
          <w:u w:val="single"/>
        </w:rPr>
        <w:t xml:space="preserve"> </w:t>
      </w:r>
      <w:r>
        <w:rPr>
          <w:u w:val="single"/>
        </w:rPr>
        <w:tab/>
      </w:r>
    </w:p>
    <w:p w14:paraId="220C3390" w14:textId="77777777" w:rsidR="00DE4039" w:rsidRDefault="00DE4039" w:rsidP="00DE4039">
      <w:pPr>
        <w:pStyle w:val="BodyText"/>
        <w:kinsoku w:val="0"/>
        <w:overflowPunct w:val="0"/>
        <w:spacing w:before="2"/>
        <w:ind w:left="720" w:right="720"/>
        <w:rPr>
          <w:sz w:val="16"/>
          <w:szCs w:val="16"/>
        </w:rPr>
      </w:pPr>
    </w:p>
    <w:p w14:paraId="4922F2C1" w14:textId="77777777" w:rsidR="00DE4039" w:rsidRDefault="00DE4039" w:rsidP="00DE4039">
      <w:pPr>
        <w:pStyle w:val="BodyText"/>
        <w:tabs>
          <w:tab w:val="left" w:pos="9488"/>
        </w:tabs>
        <w:kinsoku w:val="0"/>
        <w:overflowPunct w:val="0"/>
        <w:spacing w:before="90"/>
        <w:ind w:left="720" w:right="720"/>
      </w:pPr>
      <w:r>
        <w:t>Title/position</w:t>
      </w:r>
      <w:r>
        <w:rPr>
          <w:u w:val="single"/>
        </w:rPr>
        <w:t xml:space="preserve"> </w:t>
      </w:r>
      <w:r>
        <w:rPr>
          <w:u w:val="single"/>
        </w:rPr>
        <w:tab/>
      </w:r>
    </w:p>
    <w:p w14:paraId="5CC7AEFA" w14:textId="77777777" w:rsidR="00DE4039" w:rsidRDefault="00DE4039" w:rsidP="00DE4039">
      <w:pPr>
        <w:pStyle w:val="BodyText"/>
        <w:kinsoku w:val="0"/>
        <w:overflowPunct w:val="0"/>
        <w:spacing w:before="2"/>
        <w:ind w:left="720" w:right="720"/>
        <w:rPr>
          <w:sz w:val="16"/>
          <w:szCs w:val="16"/>
        </w:rPr>
      </w:pPr>
    </w:p>
    <w:p w14:paraId="739096FE" w14:textId="77777777" w:rsidR="00DE4039" w:rsidRDefault="00DE4039" w:rsidP="00DE4039">
      <w:pPr>
        <w:pStyle w:val="BodyText"/>
        <w:tabs>
          <w:tab w:val="left" w:pos="8622"/>
        </w:tabs>
        <w:kinsoku w:val="0"/>
        <w:overflowPunct w:val="0"/>
        <w:spacing w:before="90"/>
        <w:ind w:left="720" w:right="720"/>
      </w:pPr>
      <w:r>
        <w:t>Address</w:t>
      </w:r>
      <w:r>
        <w:rPr>
          <w:u w:val="single"/>
        </w:rPr>
        <w:t xml:space="preserve"> </w:t>
      </w:r>
      <w:r>
        <w:rPr>
          <w:u w:val="single"/>
        </w:rPr>
        <w:tab/>
      </w:r>
    </w:p>
    <w:p w14:paraId="0CFD76E0" w14:textId="77777777" w:rsidR="00DE4039" w:rsidRDefault="00DE4039" w:rsidP="00DE4039">
      <w:pPr>
        <w:pStyle w:val="BodyText"/>
        <w:kinsoku w:val="0"/>
        <w:overflowPunct w:val="0"/>
        <w:ind w:left="720" w:right="720"/>
        <w:rPr>
          <w:sz w:val="20"/>
          <w:szCs w:val="20"/>
        </w:rPr>
      </w:pPr>
    </w:p>
    <w:p w14:paraId="72C638BA" w14:textId="77777777" w:rsidR="00DE4039" w:rsidRDefault="00DE4039" w:rsidP="00DE4039">
      <w:pPr>
        <w:pStyle w:val="BodyText"/>
        <w:kinsoku w:val="0"/>
        <w:overflowPunct w:val="0"/>
        <w:spacing w:before="9"/>
        <w:ind w:left="720" w:right="720"/>
        <w:rPr>
          <w:sz w:val="23"/>
          <w:szCs w:val="23"/>
        </w:rPr>
      </w:pPr>
      <w:r>
        <w:rPr>
          <w:noProof/>
        </w:rPr>
        <mc:AlternateContent>
          <mc:Choice Requires="wps">
            <w:drawing>
              <wp:anchor distT="0" distB="0" distL="0" distR="0" simplePos="0" relativeHeight="251661312" behindDoc="0" locked="0" layoutInCell="0" allowOverlap="1" wp14:anchorId="7448B205" wp14:editId="23E251AB">
                <wp:simplePos x="0" y="0"/>
                <wp:positionH relativeFrom="page">
                  <wp:posOffset>914400</wp:posOffset>
                </wp:positionH>
                <wp:positionV relativeFrom="paragraph">
                  <wp:posOffset>201295</wp:posOffset>
                </wp:positionV>
                <wp:extent cx="5334635" cy="12700"/>
                <wp:effectExtent l="0" t="0" r="0" b="0"/>
                <wp:wrapTopAndBottom/>
                <wp:docPr id="7192280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0"/>
                        </a:xfrm>
                        <a:custGeom>
                          <a:avLst/>
                          <a:gdLst>
                            <a:gd name="T0" fmla="*/ 0 w 8401"/>
                            <a:gd name="T1" fmla="*/ 0 h 20"/>
                            <a:gd name="T2" fmla="*/ 8400 w 8401"/>
                            <a:gd name="T3" fmla="*/ 0 h 20"/>
                          </a:gdLst>
                          <a:ahLst/>
                          <a:cxnLst>
                            <a:cxn ang="0">
                              <a:pos x="T0" y="T1"/>
                            </a:cxn>
                            <a:cxn ang="0">
                              <a:pos x="T2" y="T3"/>
                            </a:cxn>
                          </a:cxnLst>
                          <a:rect l="0" t="0" r="r" b="b"/>
                          <a:pathLst>
                            <a:path w="8401" h="2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724802" id="Freeform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5pt,492pt,15.85pt" coordsize="8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" o:allowincell="f" filled="f" strokeweight=".48pt">
                <v:path arrowok="t" o:connecttype="custom" o:connectlocs="0,0;5334000,0" o:connectangles="0,0"/>
                <w10:wrap type="topAndBottom" anchorx="page"/>
              </v:polyline>
            </w:pict>
          </mc:Fallback>
        </mc:AlternateContent>
      </w:r>
    </w:p>
    <w:p w14:paraId="397B311B" w14:textId="77777777" w:rsidR="00DE4039" w:rsidRDefault="00DE4039" w:rsidP="00DE4039">
      <w:pPr>
        <w:pStyle w:val="BodyText"/>
        <w:kinsoku w:val="0"/>
        <w:overflowPunct w:val="0"/>
        <w:ind w:left="720" w:right="720"/>
        <w:rPr>
          <w:sz w:val="20"/>
          <w:szCs w:val="20"/>
        </w:rPr>
      </w:pPr>
    </w:p>
    <w:p w14:paraId="4617A443" w14:textId="77777777" w:rsidR="00DE4039" w:rsidRDefault="00DE4039" w:rsidP="00DE4039">
      <w:pPr>
        <w:pStyle w:val="BodyText"/>
        <w:kinsoku w:val="0"/>
        <w:overflowPunct w:val="0"/>
        <w:spacing w:before="2"/>
        <w:ind w:left="720" w:right="720"/>
        <w:rPr>
          <w:sz w:val="21"/>
          <w:szCs w:val="21"/>
        </w:rPr>
      </w:pPr>
      <w:r>
        <w:rPr>
          <w:noProof/>
        </w:rPr>
        <mc:AlternateContent>
          <mc:Choice Requires="wps">
            <w:drawing>
              <wp:anchor distT="0" distB="0" distL="0" distR="0" simplePos="0" relativeHeight="251662336" behindDoc="0" locked="0" layoutInCell="0" allowOverlap="1" wp14:anchorId="3C63DDAB" wp14:editId="5E3BCD13">
                <wp:simplePos x="0" y="0"/>
                <wp:positionH relativeFrom="page">
                  <wp:posOffset>914400</wp:posOffset>
                </wp:positionH>
                <wp:positionV relativeFrom="paragraph">
                  <wp:posOffset>182880</wp:posOffset>
                </wp:positionV>
                <wp:extent cx="5334635" cy="12700"/>
                <wp:effectExtent l="0" t="0" r="0" b="0"/>
                <wp:wrapTopAndBottom/>
                <wp:docPr id="11240349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0"/>
                        </a:xfrm>
                        <a:custGeom>
                          <a:avLst/>
                          <a:gdLst>
                            <a:gd name="T0" fmla="*/ 0 w 8401"/>
                            <a:gd name="T1" fmla="*/ 0 h 20"/>
                            <a:gd name="T2" fmla="*/ 8400 w 8401"/>
                            <a:gd name="T3" fmla="*/ 0 h 20"/>
                          </a:gdLst>
                          <a:ahLst/>
                          <a:cxnLst>
                            <a:cxn ang="0">
                              <a:pos x="T0" y="T1"/>
                            </a:cxn>
                            <a:cxn ang="0">
                              <a:pos x="T2" y="T3"/>
                            </a:cxn>
                          </a:cxnLst>
                          <a:rect l="0" t="0" r="r" b="b"/>
                          <a:pathLst>
                            <a:path w="8401" h="2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430F07" id="Freeform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pt,492pt,14.4pt" coordsize="8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" o:allowincell="f" filled="f" strokeweight=".48pt">
                <v:path arrowok="t" o:connecttype="custom" o:connectlocs="0,0;5334000,0" o:connectangles="0,0"/>
                <w10:wrap type="topAndBottom" anchorx="page"/>
              </v:polyline>
            </w:pict>
          </mc:Fallback>
        </mc:AlternateContent>
      </w:r>
    </w:p>
    <w:p w14:paraId="140574CF" w14:textId="77777777" w:rsidR="00DE4039" w:rsidRDefault="00DE4039" w:rsidP="00DE4039">
      <w:pPr>
        <w:pStyle w:val="BodyText"/>
        <w:kinsoku w:val="0"/>
        <w:overflowPunct w:val="0"/>
        <w:spacing w:before="7"/>
        <w:ind w:left="720" w:right="720"/>
        <w:rPr>
          <w:sz w:val="13"/>
          <w:szCs w:val="13"/>
        </w:rPr>
      </w:pPr>
    </w:p>
    <w:p w14:paraId="305EF434" w14:textId="77777777" w:rsidR="00DE4039" w:rsidRDefault="00DE4039" w:rsidP="00DE4039">
      <w:pPr>
        <w:pStyle w:val="BodyText"/>
        <w:kinsoku w:val="0"/>
        <w:overflowPunct w:val="0"/>
        <w:spacing w:before="90"/>
        <w:ind w:left="720" w:right="720"/>
      </w:pPr>
      <w:r>
        <w:t>Telephone (Please indicate preferred contact method)</w:t>
      </w:r>
    </w:p>
    <w:p w14:paraId="0AD34832" w14:textId="77777777" w:rsidR="00BA0537" w:rsidRDefault="00BA0537" w:rsidP="00DE4039">
      <w:pPr>
        <w:pStyle w:val="BodyText"/>
        <w:kinsoku w:val="0"/>
        <w:overflowPunct w:val="0"/>
        <w:spacing w:before="90"/>
        <w:ind w:left="720" w:right="720"/>
      </w:pPr>
    </w:p>
    <w:p w14:paraId="45CB41E9" w14:textId="77777777" w:rsidR="00DE4039" w:rsidRDefault="00DE4039" w:rsidP="00DE4039">
      <w:pPr>
        <w:pStyle w:val="BodyText"/>
        <w:tabs>
          <w:tab w:val="left" w:pos="4187"/>
          <w:tab w:val="left" w:pos="8757"/>
        </w:tabs>
        <w:kinsoku w:val="0"/>
        <w:overflowPunct w:val="0"/>
        <w:ind w:left="720" w:right="720"/>
      </w:pPr>
      <w:r>
        <w:t>Work</w:t>
      </w:r>
      <w:r>
        <w:rPr>
          <w:u w:val="single"/>
        </w:rPr>
        <w:t xml:space="preserve"> </w:t>
      </w:r>
      <w:r>
        <w:rPr>
          <w:u w:val="single"/>
        </w:rPr>
        <w:tab/>
      </w:r>
      <w:r>
        <w:t>; Other</w:t>
      </w:r>
      <w:r>
        <w:rPr>
          <w:u w:val="single"/>
        </w:rPr>
        <w:t xml:space="preserve"> </w:t>
      </w:r>
      <w:r>
        <w:rPr>
          <w:u w:val="single"/>
        </w:rPr>
        <w:tab/>
      </w:r>
    </w:p>
    <w:p w14:paraId="21AC6B60" w14:textId="77777777" w:rsidR="00DE4039" w:rsidRDefault="00DE4039" w:rsidP="00DE4039">
      <w:pPr>
        <w:pStyle w:val="BodyText"/>
        <w:kinsoku w:val="0"/>
        <w:overflowPunct w:val="0"/>
        <w:spacing w:before="2"/>
        <w:ind w:left="720" w:right="720"/>
        <w:rPr>
          <w:sz w:val="16"/>
          <w:szCs w:val="16"/>
        </w:rPr>
      </w:pPr>
    </w:p>
    <w:p w14:paraId="6EA012A5" w14:textId="77777777" w:rsidR="00DE4039" w:rsidRDefault="00DE4039" w:rsidP="00DE4039">
      <w:pPr>
        <w:pStyle w:val="BodyText"/>
        <w:tabs>
          <w:tab w:val="left" w:pos="6728"/>
        </w:tabs>
        <w:kinsoku w:val="0"/>
        <w:overflowPunct w:val="0"/>
        <w:spacing w:before="90"/>
        <w:ind w:left="720" w:right="720"/>
        <w:rPr>
          <w:u w:val="single"/>
        </w:rPr>
      </w:pPr>
      <w:r>
        <w:t>Email</w:t>
      </w:r>
      <w:r>
        <w:rPr>
          <w:u w:val="single"/>
        </w:rPr>
        <w:t xml:space="preserve"> </w:t>
      </w:r>
      <w:r>
        <w:rPr>
          <w:u w:val="single"/>
        </w:rPr>
        <w:tab/>
      </w:r>
    </w:p>
    <w:p w14:paraId="0187CC3C" w14:textId="77777777" w:rsidR="00D756A4" w:rsidRDefault="00D756A4" w:rsidP="00DE4039">
      <w:pPr>
        <w:pStyle w:val="BodyText"/>
        <w:tabs>
          <w:tab w:val="left" w:pos="6728"/>
        </w:tabs>
        <w:kinsoku w:val="0"/>
        <w:overflowPunct w:val="0"/>
        <w:spacing w:before="90"/>
        <w:ind w:left="720" w:right="720"/>
        <w:rPr>
          <w:u w:val="single"/>
        </w:rPr>
      </w:pPr>
    </w:p>
    <w:p w14:paraId="5379C81A" w14:textId="77777777" w:rsidR="00D756A4" w:rsidRDefault="00D756A4" w:rsidP="00DE4039">
      <w:pPr>
        <w:pStyle w:val="BodyText"/>
        <w:tabs>
          <w:tab w:val="left" w:pos="6728"/>
        </w:tabs>
        <w:kinsoku w:val="0"/>
        <w:overflowPunct w:val="0"/>
        <w:spacing w:before="90"/>
        <w:ind w:left="720" w:right="720"/>
        <w:rPr>
          <w:u w:val="single"/>
        </w:rPr>
      </w:pPr>
    </w:p>
    <w:p w14:paraId="1973BA2F" w14:textId="77777777" w:rsidR="00D756A4" w:rsidRDefault="00D756A4" w:rsidP="00DE4039">
      <w:pPr>
        <w:pStyle w:val="BodyText"/>
        <w:tabs>
          <w:tab w:val="left" w:pos="6728"/>
        </w:tabs>
        <w:kinsoku w:val="0"/>
        <w:overflowPunct w:val="0"/>
        <w:spacing w:before="90"/>
        <w:ind w:left="720" w:right="720"/>
        <w:rPr>
          <w:u w:val="single"/>
        </w:rPr>
      </w:pPr>
    </w:p>
    <w:p w14:paraId="466BE32D" w14:textId="77777777" w:rsidR="00BA0537" w:rsidRDefault="00BA0537" w:rsidP="00DE4039">
      <w:pPr>
        <w:pStyle w:val="BodyText"/>
        <w:tabs>
          <w:tab w:val="left" w:pos="6728"/>
        </w:tabs>
        <w:kinsoku w:val="0"/>
        <w:overflowPunct w:val="0"/>
        <w:spacing w:before="90"/>
        <w:ind w:left="720" w:right="720"/>
        <w:rPr>
          <w:u w:val="single"/>
        </w:rPr>
      </w:pPr>
    </w:p>
    <w:p w14:paraId="6261C55F" w14:textId="77777777" w:rsidR="00D756A4" w:rsidRDefault="00D756A4" w:rsidP="00D756A4">
      <w:pPr>
        <w:pStyle w:val="Heading3"/>
        <w:kinsoku w:val="0"/>
        <w:overflowPunct w:val="0"/>
        <w:ind w:left="720" w:right="720"/>
        <w:rPr>
          <w:rFonts w:ascii="Times New Roman" w:hAnsi="Times New Roman" w:cs="Times New Roman"/>
        </w:rPr>
      </w:pPr>
      <w:r>
        <w:rPr>
          <w:rFonts w:ascii="Times New Roman" w:hAnsi="Times New Roman" w:cs="Times New Roman"/>
          <w:u w:val="thick"/>
        </w:rPr>
        <w:lastRenderedPageBreak/>
        <w:t>Nominee’s Information and Statement</w:t>
      </w:r>
    </w:p>
    <w:p w14:paraId="5BDDBF1A" w14:textId="77777777" w:rsidR="00D756A4" w:rsidRDefault="00D756A4" w:rsidP="00D756A4">
      <w:pPr>
        <w:pStyle w:val="BodyText"/>
        <w:kinsoku w:val="0"/>
        <w:overflowPunct w:val="0"/>
        <w:ind w:left="720" w:right="720"/>
        <w:rPr>
          <w:b/>
          <w:bCs/>
          <w:sz w:val="16"/>
          <w:szCs w:val="16"/>
        </w:rPr>
      </w:pPr>
    </w:p>
    <w:p w14:paraId="64F9305E" w14:textId="77777777" w:rsidR="00D756A4" w:rsidRDefault="00D756A4" w:rsidP="00D756A4">
      <w:pPr>
        <w:pStyle w:val="BodyText"/>
        <w:tabs>
          <w:tab w:val="left" w:pos="8323"/>
        </w:tabs>
        <w:kinsoku w:val="0"/>
        <w:overflowPunct w:val="0"/>
        <w:spacing w:before="90"/>
        <w:ind w:left="720" w:right="720"/>
      </w:pPr>
      <w:r>
        <w:t>Principal</w:t>
      </w:r>
      <w:r>
        <w:rPr>
          <w:spacing w:val="-5"/>
        </w:rPr>
        <w:t xml:space="preserve"> </w:t>
      </w:r>
      <w:r>
        <w:t>Nominee</w:t>
      </w:r>
      <w:r>
        <w:rPr>
          <w:u w:val="single"/>
        </w:rPr>
        <w:t xml:space="preserve"> </w:t>
      </w:r>
      <w:r>
        <w:rPr>
          <w:u w:val="single"/>
        </w:rPr>
        <w:tab/>
      </w:r>
    </w:p>
    <w:p w14:paraId="46C183E1" w14:textId="77777777" w:rsidR="00D756A4" w:rsidRDefault="00D756A4" w:rsidP="00D756A4">
      <w:pPr>
        <w:pStyle w:val="BodyText"/>
        <w:kinsoku w:val="0"/>
        <w:overflowPunct w:val="0"/>
        <w:spacing w:before="2"/>
        <w:ind w:left="720" w:right="720"/>
        <w:rPr>
          <w:sz w:val="16"/>
          <w:szCs w:val="16"/>
        </w:rPr>
      </w:pPr>
    </w:p>
    <w:p w14:paraId="08ED20A3" w14:textId="77777777" w:rsidR="00D756A4" w:rsidRDefault="00D756A4" w:rsidP="00D756A4">
      <w:pPr>
        <w:pStyle w:val="BodyText"/>
        <w:kinsoku w:val="0"/>
        <w:overflowPunct w:val="0"/>
        <w:spacing w:before="90"/>
        <w:ind w:left="720" w:right="720"/>
      </w:pPr>
      <w:r>
        <w:t>Principal Nominee’s</w:t>
      </w:r>
    </w:p>
    <w:p w14:paraId="0C09D526" w14:textId="77777777" w:rsidR="00D756A4" w:rsidRDefault="00D756A4" w:rsidP="00D756A4">
      <w:pPr>
        <w:pStyle w:val="BodyText"/>
        <w:tabs>
          <w:tab w:val="left" w:pos="6540"/>
          <w:tab w:val="left" w:pos="8488"/>
        </w:tabs>
        <w:kinsoku w:val="0"/>
        <w:overflowPunct w:val="0"/>
        <w:ind w:left="720" w:right="720"/>
      </w:pPr>
      <w:r>
        <w:t>Signature</w:t>
      </w:r>
      <w:r>
        <w:rPr>
          <w:u w:val="single"/>
        </w:rPr>
        <w:t xml:space="preserve"> </w:t>
      </w:r>
      <w:r>
        <w:rPr>
          <w:u w:val="single"/>
        </w:rPr>
        <w:tab/>
      </w:r>
      <w:r>
        <w:t>Date</w:t>
      </w:r>
      <w:r>
        <w:rPr>
          <w:u w:val="single"/>
        </w:rPr>
        <w:t xml:space="preserve"> </w:t>
      </w:r>
      <w:r>
        <w:rPr>
          <w:u w:val="single"/>
        </w:rPr>
        <w:tab/>
      </w:r>
    </w:p>
    <w:p w14:paraId="7042D4AA" w14:textId="77777777" w:rsidR="00D756A4" w:rsidRDefault="00D756A4" w:rsidP="00D756A4">
      <w:pPr>
        <w:pStyle w:val="BodyText"/>
        <w:kinsoku w:val="0"/>
        <w:overflowPunct w:val="0"/>
        <w:spacing w:before="2"/>
        <w:ind w:left="720" w:right="720"/>
        <w:rPr>
          <w:sz w:val="16"/>
          <w:szCs w:val="16"/>
        </w:rPr>
      </w:pPr>
    </w:p>
    <w:p w14:paraId="4EE570FF" w14:textId="77777777" w:rsidR="00D756A4" w:rsidRDefault="00D756A4" w:rsidP="00D756A4">
      <w:pPr>
        <w:pStyle w:val="BodyText"/>
        <w:kinsoku w:val="0"/>
        <w:overflowPunct w:val="0"/>
        <w:spacing w:before="90"/>
        <w:ind w:left="720" w:right="720"/>
      </w:pPr>
      <w:r>
        <w:t>Name/address of</w:t>
      </w:r>
    </w:p>
    <w:p w14:paraId="532CCE90" w14:textId="77777777" w:rsidR="00D756A4" w:rsidRDefault="00D756A4" w:rsidP="00D756A4">
      <w:pPr>
        <w:pStyle w:val="BodyText"/>
        <w:tabs>
          <w:tab w:val="left" w:pos="9608"/>
        </w:tabs>
        <w:kinsoku w:val="0"/>
        <w:overflowPunct w:val="0"/>
        <w:spacing w:before="1"/>
        <w:ind w:left="720" w:right="720"/>
      </w:pPr>
      <w:r>
        <w:t>Institution:</w:t>
      </w:r>
      <w:r>
        <w:rPr>
          <w:u w:val="single"/>
        </w:rPr>
        <w:t xml:space="preserve"> </w:t>
      </w:r>
      <w:r>
        <w:rPr>
          <w:u w:val="single"/>
        </w:rPr>
        <w:tab/>
      </w:r>
    </w:p>
    <w:p w14:paraId="78FD41AD" w14:textId="77777777" w:rsidR="00D756A4" w:rsidRDefault="00D756A4" w:rsidP="00D756A4">
      <w:pPr>
        <w:pStyle w:val="BodyText"/>
        <w:kinsoku w:val="0"/>
        <w:overflowPunct w:val="0"/>
        <w:spacing w:before="9"/>
        <w:ind w:left="720" w:right="720"/>
        <w:rPr>
          <w:sz w:val="19"/>
          <w:szCs w:val="19"/>
        </w:rPr>
      </w:pPr>
      <w:r>
        <w:rPr>
          <w:noProof/>
        </w:rPr>
        <mc:AlternateContent>
          <mc:Choice Requires="wps">
            <w:drawing>
              <wp:anchor distT="0" distB="0" distL="0" distR="0" simplePos="0" relativeHeight="251664384" behindDoc="0" locked="0" layoutInCell="0" allowOverlap="1" wp14:anchorId="00CEEC0D" wp14:editId="1D425876">
                <wp:simplePos x="0" y="0"/>
                <wp:positionH relativeFrom="page">
                  <wp:posOffset>914400</wp:posOffset>
                </wp:positionH>
                <wp:positionV relativeFrom="paragraph">
                  <wp:posOffset>172085</wp:posOffset>
                </wp:positionV>
                <wp:extent cx="5944235" cy="12700"/>
                <wp:effectExtent l="0" t="0" r="0" b="0"/>
                <wp:wrapTopAndBottom/>
                <wp:docPr id="107898020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0"/>
                        </a:xfrm>
                        <a:custGeom>
                          <a:avLst/>
                          <a:gdLst>
                            <a:gd name="T0" fmla="*/ 0 w 9361"/>
                            <a:gd name="T1" fmla="*/ 0 h 20"/>
                            <a:gd name="T2" fmla="*/ 9360 w 9361"/>
                            <a:gd name="T3" fmla="*/ 0 h 20"/>
                          </a:gdLst>
                          <a:ahLst/>
                          <a:cxnLst>
                            <a:cxn ang="0">
                              <a:pos x="T0" y="T1"/>
                            </a:cxn>
                            <a:cxn ang="0">
                              <a:pos x="T2" y="T3"/>
                            </a:cxn>
                          </a:cxnLst>
                          <a:rect l="0" t="0" r="r" b="b"/>
                          <a:pathLst>
                            <a:path w="9361"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AE01B3" id="Freeform 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55pt,540pt,13.55pt" coordsize="9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" o:allowincell="f" filled="f" strokeweight=".48pt">
                <v:path arrowok="t" o:connecttype="custom" o:connectlocs="0,0;5943600,0" o:connectangles="0,0"/>
                <w10:wrap type="topAndBottom" anchorx="page"/>
              </v:polyline>
            </w:pict>
          </mc:Fallback>
        </mc:AlternateContent>
      </w:r>
      <w:r>
        <w:rPr>
          <w:noProof/>
        </w:rPr>
        <mc:AlternateContent>
          <mc:Choice Requires="wps">
            <w:drawing>
              <wp:anchor distT="0" distB="0" distL="0" distR="0" simplePos="0" relativeHeight="251665408" behindDoc="0" locked="0" layoutInCell="0" allowOverlap="1" wp14:anchorId="15486104" wp14:editId="14BE93A3">
                <wp:simplePos x="0" y="0"/>
                <wp:positionH relativeFrom="page">
                  <wp:posOffset>914400</wp:posOffset>
                </wp:positionH>
                <wp:positionV relativeFrom="paragraph">
                  <wp:posOffset>347345</wp:posOffset>
                </wp:positionV>
                <wp:extent cx="5944235" cy="12700"/>
                <wp:effectExtent l="0" t="0" r="0" b="0"/>
                <wp:wrapTopAndBottom/>
                <wp:docPr id="3298397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0"/>
                        </a:xfrm>
                        <a:custGeom>
                          <a:avLst/>
                          <a:gdLst>
                            <a:gd name="T0" fmla="*/ 0 w 9361"/>
                            <a:gd name="T1" fmla="*/ 0 h 20"/>
                            <a:gd name="T2" fmla="*/ 9360 w 9361"/>
                            <a:gd name="T3" fmla="*/ 0 h 20"/>
                          </a:gdLst>
                          <a:ahLst/>
                          <a:cxnLst>
                            <a:cxn ang="0">
                              <a:pos x="T0" y="T1"/>
                            </a:cxn>
                            <a:cxn ang="0">
                              <a:pos x="T2" y="T3"/>
                            </a:cxn>
                          </a:cxnLst>
                          <a:rect l="0" t="0" r="r" b="b"/>
                          <a:pathLst>
                            <a:path w="9361"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A3192" id="Freeform 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7.35pt,540pt,27.35pt" coordsize="9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" o:allowincell="f" filled="f" strokeweight=".48pt">
                <v:path arrowok="t" o:connecttype="custom" o:connectlocs="0,0;5943600,0" o:connectangles="0,0"/>
                <w10:wrap type="topAndBottom" anchorx="page"/>
              </v:polyline>
            </w:pict>
          </mc:Fallback>
        </mc:AlternateContent>
      </w:r>
    </w:p>
    <w:p w14:paraId="26CD821C" w14:textId="77777777" w:rsidR="00D756A4" w:rsidRDefault="00D756A4" w:rsidP="00D756A4">
      <w:pPr>
        <w:pStyle w:val="BodyText"/>
        <w:kinsoku w:val="0"/>
        <w:overflowPunct w:val="0"/>
        <w:spacing w:before="2"/>
        <w:ind w:left="720" w:right="720"/>
        <w:rPr>
          <w:sz w:val="17"/>
          <w:szCs w:val="17"/>
        </w:rPr>
      </w:pPr>
    </w:p>
    <w:p w14:paraId="3505342E" w14:textId="77777777" w:rsidR="00D756A4" w:rsidRDefault="00D756A4" w:rsidP="00D756A4">
      <w:pPr>
        <w:pStyle w:val="BodyText"/>
        <w:kinsoku w:val="0"/>
        <w:overflowPunct w:val="0"/>
        <w:spacing w:before="7"/>
        <w:ind w:left="720" w:right="720"/>
        <w:rPr>
          <w:sz w:val="13"/>
          <w:szCs w:val="13"/>
        </w:rPr>
      </w:pPr>
    </w:p>
    <w:p w14:paraId="23AF918B" w14:textId="77777777" w:rsidR="00D756A4" w:rsidRDefault="00D756A4" w:rsidP="00D756A4">
      <w:pPr>
        <w:pStyle w:val="BodyText"/>
        <w:tabs>
          <w:tab w:val="left" w:pos="9488"/>
        </w:tabs>
        <w:kinsoku w:val="0"/>
        <w:overflowPunct w:val="0"/>
        <w:spacing w:before="90"/>
        <w:ind w:left="720" w:right="720"/>
      </w:pPr>
      <w:r>
        <w:t>Title/position</w:t>
      </w:r>
      <w:r>
        <w:rPr>
          <w:u w:val="single"/>
        </w:rPr>
        <w:t xml:space="preserve"> </w:t>
      </w:r>
      <w:r>
        <w:rPr>
          <w:u w:val="single"/>
        </w:rPr>
        <w:tab/>
      </w:r>
    </w:p>
    <w:p w14:paraId="216F4A41" w14:textId="77777777" w:rsidR="00D756A4" w:rsidRDefault="00D756A4" w:rsidP="00D756A4">
      <w:pPr>
        <w:pStyle w:val="BodyText"/>
        <w:kinsoku w:val="0"/>
        <w:overflowPunct w:val="0"/>
        <w:spacing w:before="2"/>
        <w:ind w:left="720" w:right="720"/>
        <w:rPr>
          <w:sz w:val="16"/>
          <w:szCs w:val="16"/>
        </w:rPr>
      </w:pPr>
    </w:p>
    <w:p w14:paraId="45806166" w14:textId="77777777" w:rsidR="00D756A4" w:rsidRDefault="00D756A4" w:rsidP="00D756A4">
      <w:pPr>
        <w:pStyle w:val="BodyText"/>
        <w:kinsoku w:val="0"/>
        <w:overflowPunct w:val="0"/>
        <w:spacing w:before="90"/>
        <w:ind w:left="720" w:right="720"/>
      </w:pPr>
      <w:r>
        <w:t>Address (if different from above)</w:t>
      </w:r>
    </w:p>
    <w:p w14:paraId="69257253" w14:textId="77777777" w:rsidR="00D756A4" w:rsidRDefault="00D756A4" w:rsidP="00D756A4">
      <w:pPr>
        <w:pStyle w:val="BodyText"/>
        <w:kinsoku w:val="0"/>
        <w:overflowPunct w:val="0"/>
        <w:spacing w:before="9"/>
        <w:ind w:left="720" w:right="720"/>
        <w:rPr>
          <w:sz w:val="19"/>
          <w:szCs w:val="19"/>
        </w:rPr>
      </w:pPr>
      <w:r>
        <w:rPr>
          <w:noProof/>
        </w:rPr>
        <mc:AlternateContent>
          <mc:Choice Requires="wps">
            <w:drawing>
              <wp:anchor distT="0" distB="0" distL="0" distR="0" simplePos="0" relativeHeight="251666432" behindDoc="0" locked="0" layoutInCell="0" allowOverlap="1" wp14:anchorId="6E328062" wp14:editId="22741F96">
                <wp:simplePos x="0" y="0"/>
                <wp:positionH relativeFrom="page">
                  <wp:posOffset>914400</wp:posOffset>
                </wp:positionH>
                <wp:positionV relativeFrom="paragraph">
                  <wp:posOffset>172085</wp:posOffset>
                </wp:positionV>
                <wp:extent cx="4801235" cy="12700"/>
                <wp:effectExtent l="0" t="0" r="0" b="0"/>
                <wp:wrapTopAndBottom/>
                <wp:docPr id="183800628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235" cy="12700"/>
                        </a:xfrm>
                        <a:custGeom>
                          <a:avLst/>
                          <a:gdLst>
                            <a:gd name="T0" fmla="*/ 0 w 7561"/>
                            <a:gd name="T1" fmla="*/ 0 h 20"/>
                            <a:gd name="T2" fmla="*/ 7560 w 7561"/>
                            <a:gd name="T3" fmla="*/ 0 h 20"/>
                          </a:gdLst>
                          <a:ahLst/>
                          <a:cxnLst>
                            <a:cxn ang="0">
                              <a:pos x="T0" y="T1"/>
                            </a:cxn>
                            <a:cxn ang="0">
                              <a:pos x="T2" y="T3"/>
                            </a:cxn>
                          </a:cxnLst>
                          <a:rect l="0" t="0" r="r" b="b"/>
                          <a:pathLst>
                            <a:path w="7561" h="20">
                              <a:moveTo>
                                <a:pt x="0"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D6E788" id="Freeform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55pt,450pt,13.55pt" coordsize="7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" o:allowincell="f" filled="f" strokeweight=".48pt">
                <v:path arrowok="t" o:connecttype="custom" o:connectlocs="0,0;4800600,0" o:connectangles="0,0"/>
                <w10:wrap type="topAndBottom" anchorx="page"/>
              </v:polyline>
            </w:pict>
          </mc:Fallback>
        </mc:AlternateContent>
      </w:r>
    </w:p>
    <w:p w14:paraId="5C9FC60C" w14:textId="77777777" w:rsidR="00D756A4" w:rsidRDefault="00D756A4" w:rsidP="00D756A4">
      <w:pPr>
        <w:pStyle w:val="BodyText"/>
        <w:kinsoku w:val="0"/>
        <w:overflowPunct w:val="0"/>
        <w:ind w:left="720" w:right="720"/>
        <w:rPr>
          <w:sz w:val="20"/>
          <w:szCs w:val="20"/>
        </w:rPr>
      </w:pPr>
    </w:p>
    <w:p w14:paraId="787DA9C6" w14:textId="77777777" w:rsidR="00D756A4" w:rsidRDefault="00D756A4" w:rsidP="00D756A4">
      <w:pPr>
        <w:pStyle w:val="BodyText"/>
        <w:kinsoku w:val="0"/>
        <w:overflowPunct w:val="0"/>
        <w:spacing w:before="2"/>
        <w:ind w:left="720" w:right="720"/>
        <w:rPr>
          <w:sz w:val="21"/>
          <w:szCs w:val="21"/>
        </w:rPr>
      </w:pPr>
      <w:r>
        <w:rPr>
          <w:noProof/>
        </w:rPr>
        <mc:AlternateContent>
          <mc:Choice Requires="wps">
            <w:drawing>
              <wp:anchor distT="0" distB="0" distL="0" distR="0" simplePos="0" relativeHeight="251667456" behindDoc="0" locked="0" layoutInCell="0" allowOverlap="1" wp14:anchorId="5BEC6F9E" wp14:editId="1882EE19">
                <wp:simplePos x="0" y="0"/>
                <wp:positionH relativeFrom="page">
                  <wp:posOffset>914400</wp:posOffset>
                </wp:positionH>
                <wp:positionV relativeFrom="paragraph">
                  <wp:posOffset>182880</wp:posOffset>
                </wp:positionV>
                <wp:extent cx="5334635" cy="12700"/>
                <wp:effectExtent l="0" t="0" r="0" b="0"/>
                <wp:wrapTopAndBottom/>
                <wp:docPr id="212510827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0"/>
                        </a:xfrm>
                        <a:custGeom>
                          <a:avLst/>
                          <a:gdLst>
                            <a:gd name="T0" fmla="*/ 0 w 8401"/>
                            <a:gd name="T1" fmla="*/ 0 h 20"/>
                            <a:gd name="T2" fmla="*/ 8400 w 8401"/>
                            <a:gd name="T3" fmla="*/ 0 h 20"/>
                          </a:gdLst>
                          <a:ahLst/>
                          <a:cxnLst>
                            <a:cxn ang="0">
                              <a:pos x="T0" y="T1"/>
                            </a:cxn>
                            <a:cxn ang="0">
                              <a:pos x="T2" y="T3"/>
                            </a:cxn>
                          </a:cxnLst>
                          <a:rect l="0" t="0" r="r" b="b"/>
                          <a:pathLst>
                            <a:path w="8401" h="2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E9507" id="Freeform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pt,492pt,14.4pt" coordsize="8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" o:allowincell="f" filled="f" strokeweight=".48pt">
                <v:path arrowok="t" o:connecttype="custom" o:connectlocs="0,0;5334000,0" o:connectangles="0,0"/>
                <w10:wrap type="topAndBottom" anchorx="page"/>
              </v:polyline>
            </w:pict>
          </mc:Fallback>
        </mc:AlternateContent>
      </w:r>
    </w:p>
    <w:p w14:paraId="07E714F5" w14:textId="77777777" w:rsidR="00D756A4" w:rsidRDefault="00D756A4" w:rsidP="00D756A4">
      <w:pPr>
        <w:pStyle w:val="BodyText"/>
        <w:kinsoku w:val="0"/>
        <w:overflowPunct w:val="0"/>
        <w:ind w:left="720" w:right="720"/>
        <w:rPr>
          <w:sz w:val="20"/>
          <w:szCs w:val="20"/>
        </w:rPr>
      </w:pPr>
    </w:p>
    <w:p w14:paraId="471BB094" w14:textId="77777777" w:rsidR="00D756A4" w:rsidRDefault="00D756A4" w:rsidP="00D756A4">
      <w:pPr>
        <w:pStyle w:val="BodyText"/>
        <w:kinsoku w:val="0"/>
        <w:overflowPunct w:val="0"/>
        <w:spacing w:before="2"/>
        <w:ind w:left="720" w:right="720"/>
        <w:rPr>
          <w:sz w:val="21"/>
          <w:szCs w:val="21"/>
        </w:rPr>
      </w:pPr>
      <w:r>
        <w:rPr>
          <w:noProof/>
        </w:rPr>
        <mc:AlternateContent>
          <mc:Choice Requires="wps">
            <w:drawing>
              <wp:anchor distT="0" distB="0" distL="0" distR="0" simplePos="0" relativeHeight="251668480" behindDoc="0" locked="0" layoutInCell="0" allowOverlap="1" wp14:anchorId="71F4E58F" wp14:editId="5B178CCB">
                <wp:simplePos x="0" y="0"/>
                <wp:positionH relativeFrom="page">
                  <wp:posOffset>914400</wp:posOffset>
                </wp:positionH>
                <wp:positionV relativeFrom="paragraph">
                  <wp:posOffset>182880</wp:posOffset>
                </wp:positionV>
                <wp:extent cx="5257800" cy="12700"/>
                <wp:effectExtent l="0" t="0" r="0" b="0"/>
                <wp:wrapTopAndBottom/>
                <wp:docPr id="157106385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0"/>
                        </a:xfrm>
                        <a:custGeom>
                          <a:avLst/>
                          <a:gdLst>
                            <a:gd name="T0" fmla="*/ 0 w 8280"/>
                            <a:gd name="T1" fmla="*/ 0 h 20"/>
                            <a:gd name="T2" fmla="*/ 8279 w 8280"/>
                            <a:gd name="T3" fmla="*/ 0 h 20"/>
                          </a:gdLst>
                          <a:ahLst/>
                          <a:cxnLst>
                            <a:cxn ang="0">
                              <a:pos x="T0" y="T1"/>
                            </a:cxn>
                            <a:cxn ang="0">
                              <a:pos x="T2" y="T3"/>
                            </a:cxn>
                          </a:cxnLst>
                          <a:rect l="0" t="0" r="r" b="b"/>
                          <a:pathLst>
                            <a:path w="8280" h="20">
                              <a:moveTo>
                                <a:pt x="0" y="0"/>
                              </a:moveTo>
                              <a:lnTo>
                                <a:pt x="82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5E1A6" id="Freeform 1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pt,485.95pt,14.4pt"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" o:allowincell="f" filled="f" strokeweight=".48pt">
                <v:path arrowok="t" o:connecttype="custom" o:connectlocs="0,0;5257165,0" o:connectangles="0,0"/>
                <w10:wrap type="topAndBottom" anchorx="page"/>
              </v:polyline>
            </w:pict>
          </mc:Fallback>
        </mc:AlternateContent>
      </w:r>
    </w:p>
    <w:p w14:paraId="0C51F2BD" w14:textId="77777777" w:rsidR="00D756A4" w:rsidRDefault="00D756A4" w:rsidP="00D756A4">
      <w:pPr>
        <w:pStyle w:val="BodyText"/>
        <w:kinsoku w:val="0"/>
        <w:overflowPunct w:val="0"/>
        <w:spacing w:before="8"/>
        <w:ind w:left="720" w:right="720"/>
        <w:rPr>
          <w:sz w:val="13"/>
          <w:szCs w:val="13"/>
        </w:rPr>
      </w:pPr>
    </w:p>
    <w:p w14:paraId="3ED9EF63" w14:textId="77777777" w:rsidR="00D756A4" w:rsidRDefault="00D756A4" w:rsidP="00D756A4">
      <w:pPr>
        <w:pStyle w:val="BodyText"/>
        <w:kinsoku w:val="0"/>
        <w:overflowPunct w:val="0"/>
        <w:spacing w:before="90"/>
        <w:ind w:left="720" w:right="720"/>
      </w:pPr>
      <w:r>
        <w:t>Telephone (Please indicate preferred contact method)</w:t>
      </w:r>
    </w:p>
    <w:p w14:paraId="49C181AE" w14:textId="77777777" w:rsidR="00D756A4" w:rsidRDefault="00D756A4" w:rsidP="00D756A4">
      <w:pPr>
        <w:pStyle w:val="BodyText"/>
        <w:tabs>
          <w:tab w:val="left" w:pos="4188"/>
          <w:tab w:val="left" w:pos="8757"/>
        </w:tabs>
        <w:kinsoku w:val="0"/>
        <w:overflowPunct w:val="0"/>
        <w:ind w:left="720" w:right="720"/>
      </w:pPr>
      <w:r>
        <w:t>Work</w:t>
      </w:r>
      <w:r>
        <w:rPr>
          <w:u w:val="single"/>
        </w:rPr>
        <w:t xml:space="preserve"> </w:t>
      </w:r>
      <w:r>
        <w:rPr>
          <w:u w:val="single"/>
        </w:rPr>
        <w:tab/>
      </w:r>
      <w:r>
        <w:t>;</w:t>
      </w:r>
      <w:r>
        <w:rPr>
          <w:spacing w:val="-1"/>
        </w:rPr>
        <w:t xml:space="preserve"> </w:t>
      </w:r>
      <w:r>
        <w:t>Other</w:t>
      </w:r>
      <w:r>
        <w:rPr>
          <w:u w:val="single"/>
        </w:rPr>
        <w:t xml:space="preserve"> </w:t>
      </w:r>
      <w:r>
        <w:rPr>
          <w:u w:val="single"/>
        </w:rPr>
        <w:tab/>
      </w:r>
    </w:p>
    <w:p w14:paraId="1F98CC73" w14:textId="77777777" w:rsidR="00D756A4" w:rsidRDefault="00D756A4" w:rsidP="00D756A4">
      <w:pPr>
        <w:pStyle w:val="BodyText"/>
        <w:kinsoku w:val="0"/>
        <w:overflowPunct w:val="0"/>
        <w:spacing w:before="2"/>
        <w:ind w:left="720" w:right="720"/>
        <w:rPr>
          <w:sz w:val="16"/>
          <w:szCs w:val="16"/>
        </w:rPr>
      </w:pPr>
    </w:p>
    <w:p w14:paraId="43E82242" w14:textId="77777777" w:rsidR="00D756A4" w:rsidRDefault="00D756A4" w:rsidP="00D756A4">
      <w:pPr>
        <w:pStyle w:val="BodyText"/>
        <w:tabs>
          <w:tab w:val="left" w:pos="6729"/>
        </w:tabs>
        <w:kinsoku w:val="0"/>
        <w:overflowPunct w:val="0"/>
        <w:spacing w:before="90"/>
        <w:ind w:left="720" w:right="720"/>
      </w:pPr>
      <w:r>
        <w:t>Email</w:t>
      </w:r>
      <w:r>
        <w:rPr>
          <w:u w:val="single"/>
        </w:rPr>
        <w:t xml:space="preserve"> </w:t>
      </w:r>
      <w:r>
        <w:rPr>
          <w:u w:val="single"/>
        </w:rPr>
        <w:tab/>
      </w:r>
    </w:p>
    <w:p w14:paraId="3B770695" w14:textId="77777777" w:rsidR="00D756A4" w:rsidRDefault="00D756A4" w:rsidP="00D756A4">
      <w:pPr>
        <w:pStyle w:val="BodyText"/>
        <w:kinsoku w:val="0"/>
        <w:overflowPunct w:val="0"/>
        <w:ind w:left="720" w:right="720"/>
        <w:rPr>
          <w:sz w:val="20"/>
          <w:szCs w:val="20"/>
        </w:rPr>
      </w:pPr>
    </w:p>
    <w:p w14:paraId="60445C57" w14:textId="77777777" w:rsidR="00D756A4" w:rsidRDefault="00D756A4" w:rsidP="00D756A4">
      <w:pPr>
        <w:pStyle w:val="BodyText"/>
        <w:kinsoku w:val="0"/>
        <w:overflowPunct w:val="0"/>
        <w:spacing w:before="2"/>
        <w:ind w:left="720" w:right="720"/>
        <w:rPr>
          <w:sz w:val="20"/>
          <w:szCs w:val="20"/>
        </w:rPr>
      </w:pPr>
    </w:p>
    <w:p w14:paraId="39976A1F" w14:textId="77777777" w:rsidR="00D756A4" w:rsidRDefault="00D756A4" w:rsidP="00D756A4">
      <w:pPr>
        <w:pStyle w:val="BodyText"/>
        <w:kinsoku w:val="0"/>
        <w:overflowPunct w:val="0"/>
        <w:spacing w:before="90"/>
        <w:ind w:left="720" w:right="720"/>
      </w:pPr>
      <w:r>
        <w:t>Name/address/title of the other members of the group. Please state their role(s) in the project. (Use additional space as needed):</w:t>
      </w:r>
    </w:p>
    <w:p w14:paraId="74D2DD57" w14:textId="77777777" w:rsidR="00D756A4" w:rsidRDefault="00D756A4" w:rsidP="00D756A4">
      <w:pPr>
        <w:pStyle w:val="BodyText"/>
        <w:kinsoku w:val="0"/>
        <w:overflowPunct w:val="0"/>
        <w:spacing w:before="90"/>
        <w:ind w:left="720" w:right="720"/>
      </w:pPr>
    </w:p>
    <w:p w14:paraId="16AD6F31" w14:textId="77777777" w:rsidR="00D756A4" w:rsidRDefault="00D756A4" w:rsidP="00D756A4">
      <w:pPr>
        <w:pStyle w:val="BodyText"/>
        <w:kinsoku w:val="0"/>
        <w:overflowPunct w:val="0"/>
        <w:spacing w:before="90"/>
        <w:ind w:left="720" w:right="720"/>
      </w:pPr>
    </w:p>
    <w:p w14:paraId="19288D0A" w14:textId="77777777" w:rsidR="00D756A4" w:rsidRDefault="00D756A4" w:rsidP="00D756A4">
      <w:pPr>
        <w:pStyle w:val="BodyText"/>
        <w:kinsoku w:val="0"/>
        <w:overflowPunct w:val="0"/>
        <w:spacing w:before="90"/>
        <w:ind w:left="720" w:right="720"/>
      </w:pPr>
    </w:p>
    <w:p w14:paraId="712B03C7" w14:textId="77777777" w:rsidR="00D756A4" w:rsidRDefault="00D756A4" w:rsidP="00D756A4">
      <w:pPr>
        <w:pStyle w:val="BodyText"/>
        <w:kinsoku w:val="0"/>
        <w:overflowPunct w:val="0"/>
        <w:spacing w:before="90"/>
        <w:ind w:left="720" w:right="720"/>
      </w:pPr>
    </w:p>
    <w:p w14:paraId="2BFC344C" w14:textId="77777777" w:rsidR="00D756A4" w:rsidRDefault="00D756A4" w:rsidP="00D756A4">
      <w:pPr>
        <w:pStyle w:val="BodyText"/>
        <w:kinsoku w:val="0"/>
        <w:overflowPunct w:val="0"/>
        <w:spacing w:before="90"/>
        <w:ind w:left="720" w:right="720"/>
      </w:pPr>
    </w:p>
    <w:p w14:paraId="13D32569" w14:textId="77777777" w:rsidR="00D756A4" w:rsidRDefault="00D756A4" w:rsidP="00D756A4">
      <w:pPr>
        <w:pStyle w:val="BodyText"/>
        <w:kinsoku w:val="0"/>
        <w:overflowPunct w:val="0"/>
        <w:spacing w:before="90"/>
        <w:ind w:left="720" w:right="720"/>
      </w:pPr>
    </w:p>
    <w:p w14:paraId="39E3F2C1" w14:textId="77777777" w:rsidR="00D756A4" w:rsidRDefault="00D756A4" w:rsidP="00D756A4">
      <w:pPr>
        <w:pStyle w:val="BodyText"/>
        <w:kinsoku w:val="0"/>
        <w:overflowPunct w:val="0"/>
        <w:spacing w:before="90"/>
        <w:ind w:left="720" w:right="720"/>
      </w:pPr>
    </w:p>
    <w:p w14:paraId="788C91D1" w14:textId="77777777" w:rsidR="00D756A4" w:rsidRDefault="00D756A4" w:rsidP="00D756A4">
      <w:pPr>
        <w:pStyle w:val="BodyText"/>
        <w:kinsoku w:val="0"/>
        <w:overflowPunct w:val="0"/>
        <w:spacing w:before="90"/>
        <w:ind w:left="720" w:right="720"/>
      </w:pPr>
    </w:p>
    <w:p w14:paraId="2B46A0CA" w14:textId="77777777" w:rsidR="00D756A4" w:rsidRDefault="00D756A4" w:rsidP="00D756A4">
      <w:pPr>
        <w:pStyle w:val="BodyText"/>
        <w:kinsoku w:val="0"/>
        <w:overflowPunct w:val="0"/>
        <w:spacing w:before="90"/>
        <w:ind w:left="720" w:right="720"/>
      </w:pPr>
    </w:p>
    <w:p w14:paraId="5A7DD276" w14:textId="77777777" w:rsidR="00D756A4" w:rsidRDefault="00D756A4" w:rsidP="00D756A4">
      <w:pPr>
        <w:pStyle w:val="BodyText"/>
        <w:kinsoku w:val="0"/>
        <w:overflowPunct w:val="0"/>
        <w:spacing w:before="90"/>
        <w:ind w:left="720" w:right="720"/>
      </w:pPr>
    </w:p>
    <w:p w14:paraId="1EAD3F9F" w14:textId="77777777" w:rsidR="00D756A4" w:rsidRDefault="00D756A4" w:rsidP="00D756A4">
      <w:pPr>
        <w:pStyle w:val="BodyText"/>
        <w:kinsoku w:val="0"/>
        <w:overflowPunct w:val="0"/>
        <w:spacing w:before="90"/>
        <w:ind w:left="720" w:right="720"/>
      </w:pPr>
    </w:p>
    <w:p w14:paraId="67101CBA" w14:textId="77777777" w:rsidR="00D756A4" w:rsidRDefault="00D756A4" w:rsidP="00D756A4">
      <w:pPr>
        <w:pStyle w:val="BodyText"/>
        <w:kinsoku w:val="0"/>
        <w:overflowPunct w:val="0"/>
        <w:spacing w:before="90"/>
        <w:ind w:left="720" w:right="720"/>
      </w:pPr>
    </w:p>
    <w:p w14:paraId="3DDA0354" w14:textId="77777777" w:rsidR="00D756A4" w:rsidRDefault="00D756A4" w:rsidP="00D756A4">
      <w:pPr>
        <w:pStyle w:val="BodyText"/>
        <w:kinsoku w:val="0"/>
        <w:overflowPunct w:val="0"/>
        <w:spacing w:before="90"/>
        <w:ind w:left="720" w:right="720"/>
      </w:pPr>
    </w:p>
    <w:p w14:paraId="37942146" w14:textId="77777777" w:rsidR="00AB1812" w:rsidRDefault="00AB1812" w:rsidP="00D756A4">
      <w:pPr>
        <w:pStyle w:val="BodyText"/>
        <w:kinsoku w:val="0"/>
        <w:overflowPunct w:val="0"/>
        <w:spacing w:before="90"/>
        <w:ind w:left="720" w:right="720"/>
      </w:pPr>
    </w:p>
    <w:p w14:paraId="7B22AD79" w14:textId="2F9442E4" w:rsidR="00D756A4" w:rsidRDefault="00D756A4" w:rsidP="00D756A4">
      <w:pPr>
        <w:pStyle w:val="BodyText"/>
        <w:kinsoku w:val="0"/>
        <w:overflowPunct w:val="0"/>
        <w:spacing w:before="79"/>
        <w:ind w:left="720" w:right="720"/>
      </w:pPr>
      <w:r>
        <w:lastRenderedPageBreak/>
        <w:t>Using the criteria listed below please state why you think your group should be considered for the award. Please limit the description to 10-15 double-spaced pages (appendices do not count in the page limit), 12-point font (Arial or Times Roman). Current APA format is required.</w:t>
      </w:r>
    </w:p>
    <w:p w14:paraId="7C6607AB" w14:textId="77777777" w:rsidR="00D756A4" w:rsidRDefault="00D756A4" w:rsidP="00D756A4">
      <w:pPr>
        <w:pStyle w:val="BodyText"/>
        <w:kinsoku w:val="0"/>
        <w:overflowPunct w:val="0"/>
        <w:ind w:left="720" w:right="720"/>
      </w:pPr>
    </w:p>
    <w:p w14:paraId="7141301E" w14:textId="77777777" w:rsidR="00D756A4" w:rsidRDefault="00D756A4" w:rsidP="00D756A4">
      <w:pPr>
        <w:pStyle w:val="BodyText"/>
        <w:kinsoku w:val="0"/>
        <w:overflowPunct w:val="0"/>
        <w:ind w:left="720" w:right="720"/>
      </w:pPr>
      <w:bookmarkStart w:id="1" w:name="_Hlk149575458"/>
      <w:r>
        <w:t>Each of the following steps of the EBPI project should be addressed:</w:t>
      </w:r>
    </w:p>
    <w:p w14:paraId="6CDFD89F" w14:textId="77777777" w:rsidR="00D756A4" w:rsidRDefault="00D756A4" w:rsidP="00D756A4">
      <w:pPr>
        <w:pStyle w:val="BodyText"/>
        <w:kinsoku w:val="0"/>
        <w:overflowPunct w:val="0"/>
        <w:ind w:left="720" w:right="720"/>
      </w:pPr>
    </w:p>
    <w:p w14:paraId="628630FD" w14:textId="67A63CFE" w:rsidR="00D756A4" w:rsidRDefault="00D756A4" w:rsidP="00D756A4">
      <w:pPr>
        <w:pStyle w:val="ListParagraph"/>
        <w:numPr>
          <w:ilvl w:val="0"/>
          <w:numId w:val="5"/>
        </w:numPr>
        <w:tabs>
          <w:tab w:val="left" w:pos="581"/>
        </w:tabs>
        <w:kinsoku w:val="0"/>
        <w:overflowPunct w:val="0"/>
        <w:ind w:right="720"/>
      </w:pPr>
      <w:r>
        <w:t>Describe the practice problem or issue including available relevant internal evidence</w:t>
      </w:r>
      <w:r>
        <w:rPr>
          <w:spacing w:val="-10"/>
        </w:rPr>
        <w:t xml:space="preserve"> </w:t>
      </w:r>
      <w:r>
        <w:t>(data)</w:t>
      </w:r>
      <w:r w:rsidR="00850DDE">
        <w:t xml:space="preserve"> and significance of the problem to the agency</w:t>
      </w:r>
      <w:r w:rsidR="00737B2F">
        <w:t>.</w:t>
      </w:r>
    </w:p>
    <w:p w14:paraId="44A2840A" w14:textId="2B8FB753" w:rsidR="00D756A4" w:rsidRDefault="00D756A4" w:rsidP="00D756A4">
      <w:pPr>
        <w:pStyle w:val="ListParagraph"/>
        <w:numPr>
          <w:ilvl w:val="0"/>
          <w:numId w:val="5"/>
        </w:numPr>
        <w:tabs>
          <w:tab w:val="left" w:pos="581"/>
        </w:tabs>
        <w:kinsoku w:val="0"/>
        <w:overflowPunct w:val="0"/>
        <w:ind w:right="720"/>
      </w:pPr>
      <w:r>
        <w:t>Assess the agency or organization in terms of context in which this is occurring (e.g., rural versus urban, small versus larger facility, stakeholders, inter-professional collaboration, governance model, and resources).</w:t>
      </w:r>
    </w:p>
    <w:p w14:paraId="29B05052" w14:textId="7B16EFCE" w:rsidR="00D756A4" w:rsidRDefault="00D756A4" w:rsidP="00D756A4">
      <w:pPr>
        <w:pStyle w:val="ListParagraph"/>
        <w:numPr>
          <w:ilvl w:val="0"/>
          <w:numId w:val="5"/>
        </w:numPr>
        <w:tabs>
          <w:tab w:val="left" w:pos="581"/>
        </w:tabs>
        <w:kinsoku w:val="0"/>
        <w:overflowPunct w:val="0"/>
        <w:ind w:right="720"/>
      </w:pPr>
      <w:r>
        <w:t xml:space="preserve">Identify the EBP or practice improvement model or </w:t>
      </w:r>
      <w:proofErr w:type="gramStart"/>
      <w:r>
        <w:t>other</w:t>
      </w:r>
      <w:proofErr w:type="gramEnd"/>
      <w:r>
        <w:t xml:space="preserve"> specific framework used to guide the</w:t>
      </w:r>
      <w:r>
        <w:rPr>
          <w:spacing w:val="-7"/>
        </w:rPr>
        <w:t xml:space="preserve"> </w:t>
      </w:r>
      <w:r>
        <w:t>project.</w:t>
      </w:r>
    </w:p>
    <w:p w14:paraId="5579F07B" w14:textId="0D50CAED" w:rsidR="00850DDE" w:rsidRDefault="00850DDE" w:rsidP="00D756A4">
      <w:pPr>
        <w:pStyle w:val="ListParagraph"/>
        <w:numPr>
          <w:ilvl w:val="0"/>
          <w:numId w:val="5"/>
        </w:numPr>
        <w:tabs>
          <w:tab w:val="left" w:pos="581"/>
        </w:tabs>
        <w:kinsoku w:val="0"/>
        <w:overflowPunct w:val="0"/>
        <w:ind w:right="720"/>
      </w:pPr>
      <w:r>
        <w:t>State the focused practice</w:t>
      </w:r>
      <w:r w:rsidRPr="00F42207">
        <w:rPr>
          <w:spacing w:val="-3"/>
        </w:rPr>
        <w:t xml:space="preserve"> </w:t>
      </w:r>
      <w:r>
        <w:t>question.</w:t>
      </w:r>
    </w:p>
    <w:p w14:paraId="6C0627B6" w14:textId="5D7EBA7D" w:rsidR="00D756A4" w:rsidRDefault="00D756A4" w:rsidP="00D756A4">
      <w:pPr>
        <w:pStyle w:val="ListParagraph"/>
        <w:numPr>
          <w:ilvl w:val="0"/>
          <w:numId w:val="5"/>
        </w:numPr>
        <w:tabs>
          <w:tab w:val="left" w:pos="581"/>
        </w:tabs>
        <w:kinsoku w:val="0"/>
        <w:overflowPunct w:val="0"/>
        <w:ind w:right="720"/>
      </w:pPr>
      <w:r>
        <w:t>Describe the process used to search for evidence to answer the practice</w:t>
      </w:r>
      <w:r>
        <w:rPr>
          <w:spacing w:val="-9"/>
        </w:rPr>
        <w:t xml:space="preserve"> </w:t>
      </w:r>
      <w:r>
        <w:t>question.</w:t>
      </w:r>
      <w:r w:rsidR="00850DDE">
        <w:t xml:space="preserve"> Include search strategy.</w:t>
      </w:r>
    </w:p>
    <w:p w14:paraId="432E6DB9" w14:textId="79EA2DAF" w:rsidR="00D756A4" w:rsidRDefault="00D756A4" w:rsidP="00D756A4">
      <w:pPr>
        <w:pStyle w:val="ListParagraph"/>
        <w:numPr>
          <w:ilvl w:val="0"/>
          <w:numId w:val="5"/>
        </w:numPr>
        <w:tabs>
          <w:tab w:val="left" w:pos="581"/>
        </w:tabs>
        <w:kinsoku w:val="0"/>
        <w:overflowPunct w:val="0"/>
        <w:ind w:right="720"/>
      </w:pPr>
      <w:r>
        <w:t>Critically appraise and synthesize the evidence; include a table of</w:t>
      </w:r>
      <w:r>
        <w:rPr>
          <w:spacing w:val="-6"/>
        </w:rPr>
        <w:t xml:space="preserve"> </w:t>
      </w:r>
      <w:r>
        <w:t>evidence.</w:t>
      </w:r>
      <w:r w:rsidR="00BA396C">
        <w:t xml:space="preserve"> Identify the tools used to appraise the evidence.</w:t>
      </w:r>
    </w:p>
    <w:p w14:paraId="67342EBE" w14:textId="77777777" w:rsidR="00D756A4" w:rsidRDefault="00D756A4" w:rsidP="00D756A4">
      <w:pPr>
        <w:pStyle w:val="ListParagraph"/>
        <w:numPr>
          <w:ilvl w:val="0"/>
          <w:numId w:val="5"/>
        </w:numPr>
        <w:tabs>
          <w:tab w:val="left" w:pos="581"/>
        </w:tabs>
        <w:kinsoku w:val="0"/>
        <w:overflowPunct w:val="0"/>
        <w:ind w:right="720"/>
      </w:pPr>
      <w:r>
        <w:t>Include the practice recommendations for</w:t>
      </w:r>
      <w:r>
        <w:rPr>
          <w:spacing w:val="-3"/>
        </w:rPr>
        <w:t xml:space="preserve"> </w:t>
      </w:r>
      <w:r>
        <w:t>implementation.</w:t>
      </w:r>
    </w:p>
    <w:p w14:paraId="57F21560" w14:textId="3090375A" w:rsidR="00D756A4" w:rsidRDefault="00D756A4" w:rsidP="00D756A4">
      <w:pPr>
        <w:pStyle w:val="ListParagraph"/>
        <w:numPr>
          <w:ilvl w:val="0"/>
          <w:numId w:val="5"/>
        </w:numPr>
        <w:tabs>
          <w:tab w:val="left" w:pos="581"/>
        </w:tabs>
        <w:kinsoku w:val="0"/>
        <w:overflowPunct w:val="0"/>
        <w:spacing w:before="1"/>
        <w:ind w:right="720"/>
      </w:pPr>
      <w:r>
        <w:t xml:space="preserve">Describe the protocol for the evidence-based practice change. </w:t>
      </w:r>
      <w:r w:rsidR="00BA396C">
        <w:t>Include plan for small test(s) of change and how those interim results would be used to revise or inform the final practice change protocol.</w:t>
      </w:r>
    </w:p>
    <w:p w14:paraId="7D2AE25B" w14:textId="77777777" w:rsidR="00D756A4" w:rsidRDefault="00D756A4" w:rsidP="00D756A4">
      <w:pPr>
        <w:pStyle w:val="ListParagraph"/>
        <w:numPr>
          <w:ilvl w:val="0"/>
          <w:numId w:val="5"/>
        </w:numPr>
        <w:tabs>
          <w:tab w:val="left" w:pos="581"/>
        </w:tabs>
        <w:kinsoku w:val="0"/>
        <w:overflowPunct w:val="0"/>
        <w:ind w:right="720"/>
      </w:pPr>
      <w:r>
        <w:t>Describe the methods for implementing the</w:t>
      </w:r>
      <w:r>
        <w:rPr>
          <w:spacing w:val="-4"/>
        </w:rPr>
        <w:t xml:space="preserve"> </w:t>
      </w:r>
      <w:r>
        <w:t>protocol, including methods of stakeholder involvement, the collaborative process, and team members involved.</w:t>
      </w:r>
    </w:p>
    <w:p w14:paraId="713ABF22" w14:textId="77777777" w:rsidR="00D756A4" w:rsidRDefault="00D756A4" w:rsidP="00D756A4">
      <w:pPr>
        <w:pStyle w:val="ListParagraph"/>
        <w:numPr>
          <w:ilvl w:val="0"/>
          <w:numId w:val="5"/>
        </w:numPr>
        <w:tabs>
          <w:tab w:val="left" w:pos="581"/>
        </w:tabs>
        <w:kinsoku w:val="0"/>
        <w:overflowPunct w:val="0"/>
        <w:ind w:right="720"/>
        <w:jc w:val="both"/>
      </w:pPr>
      <w:r>
        <w:t>Describe the methods for evaluating the effectiveness of the change, including any instruments that were used to monitor processes or measure outcomes. Append the instruments to the</w:t>
      </w:r>
      <w:r>
        <w:rPr>
          <w:spacing w:val="-1"/>
        </w:rPr>
        <w:t xml:space="preserve"> </w:t>
      </w:r>
      <w:r>
        <w:t>packet.</w:t>
      </w:r>
    </w:p>
    <w:p w14:paraId="75C361C7" w14:textId="77777777" w:rsidR="00D756A4" w:rsidRDefault="00D756A4" w:rsidP="00D756A4">
      <w:pPr>
        <w:pStyle w:val="ListParagraph"/>
        <w:numPr>
          <w:ilvl w:val="0"/>
          <w:numId w:val="5"/>
        </w:numPr>
        <w:tabs>
          <w:tab w:val="left" w:pos="581"/>
        </w:tabs>
        <w:kinsoku w:val="0"/>
        <w:overflowPunct w:val="0"/>
        <w:ind w:right="720"/>
      </w:pPr>
      <w:r>
        <w:t>Present the results of the evaluation of the practice change (include findings, interpretation</w:t>
      </w:r>
      <w:r>
        <w:rPr>
          <w:spacing w:val="-15"/>
        </w:rPr>
        <w:t xml:space="preserve"> </w:t>
      </w:r>
      <w:r>
        <w:t>of findings, recommendations based upon findings). What are the measurable benefits to patients/families/nurses/community?</w:t>
      </w:r>
    </w:p>
    <w:p w14:paraId="638AF4D2" w14:textId="77777777" w:rsidR="00D756A4" w:rsidRDefault="00D756A4" w:rsidP="00D756A4">
      <w:pPr>
        <w:pStyle w:val="ListParagraph"/>
        <w:numPr>
          <w:ilvl w:val="0"/>
          <w:numId w:val="5"/>
        </w:numPr>
        <w:tabs>
          <w:tab w:val="left" w:pos="581"/>
        </w:tabs>
        <w:kinsoku w:val="0"/>
        <w:overflowPunct w:val="0"/>
        <w:ind w:right="720"/>
      </w:pPr>
      <w:r>
        <w:t>Describe how the practice change was disseminated or future plans for dissemination. If dissemination is not intended, state the</w:t>
      </w:r>
      <w:r>
        <w:rPr>
          <w:spacing w:val="-2"/>
        </w:rPr>
        <w:t xml:space="preserve"> </w:t>
      </w:r>
      <w:r>
        <w:t>rationale.</w:t>
      </w:r>
    </w:p>
    <w:p w14:paraId="64DEFAEC" w14:textId="77777777" w:rsidR="00D756A4" w:rsidRDefault="00D756A4" w:rsidP="00D756A4">
      <w:pPr>
        <w:pStyle w:val="ListParagraph"/>
        <w:numPr>
          <w:ilvl w:val="0"/>
          <w:numId w:val="5"/>
        </w:numPr>
        <w:tabs>
          <w:tab w:val="left" w:pos="581"/>
        </w:tabs>
        <w:kinsoku w:val="0"/>
        <w:overflowPunct w:val="0"/>
        <w:ind w:right="720"/>
      </w:pPr>
      <w:r>
        <w:t>Describe the sustainability of the practice change. What is the length of time it has been in place? What demonstrates that the change is likely to become or has become standard practice.</w:t>
      </w:r>
    </w:p>
    <w:p w14:paraId="594D1962" w14:textId="77777777" w:rsidR="00D756A4" w:rsidRDefault="00D756A4" w:rsidP="00D756A4">
      <w:pPr>
        <w:pStyle w:val="BodyText"/>
        <w:kinsoku w:val="0"/>
        <w:overflowPunct w:val="0"/>
        <w:ind w:left="720" w:right="720"/>
        <w:rPr>
          <w:sz w:val="20"/>
          <w:szCs w:val="20"/>
        </w:rPr>
      </w:pPr>
    </w:p>
    <w:bookmarkEnd w:id="1"/>
    <w:p w14:paraId="3B18DF39" w14:textId="77777777" w:rsidR="00D756A4" w:rsidRDefault="00D756A4" w:rsidP="00D756A4">
      <w:pPr>
        <w:pStyle w:val="BodyText"/>
        <w:kinsoku w:val="0"/>
        <w:overflowPunct w:val="0"/>
        <w:spacing w:before="1"/>
        <w:ind w:left="720" w:right="720"/>
      </w:pPr>
    </w:p>
    <w:p w14:paraId="44385E41" w14:textId="3EB212F3" w:rsidR="00D756A4" w:rsidRDefault="00D756A4" w:rsidP="00BA0537">
      <w:pPr>
        <w:pStyle w:val="ListParagraph"/>
        <w:numPr>
          <w:ilvl w:val="1"/>
          <w:numId w:val="4"/>
        </w:numPr>
        <w:tabs>
          <w:tab w:val="left" w:pos="941"/>
        </w:tabs>
        <w:kinsoku w:val="0"/>
        <w:overflowPunct w:val="0"/>
        <w:spacing w:before="92"/>
        <w:ind w:left="720" w:right="720"/>
        <w:jc w:val="center"/>
        <w:rPr>
          <w:b/>
          <w:bCs/>
        </w:rPr>
      </w:pPr>
      <w:r>
        <w:t xml:space="preserve">Please send </w:t>
      </w:r>
      <w:r>
        <w:rPr>
          <w:b/>
          <w:bCs/>
        </w:rPr>
        <w:t>an electronic cop</w:t>
      </w:r>
      <w:r>
        <w:t xml:space="preserve">y of the above information and your statement by </w:t>
      </w:r>
      <w:r w:rsidR="00737B2F">
        <w:rPr>
          <w:b/>
          <w:bCs/>
        </w:rPr>
        <w:t>April 18, 2024.</w:t>
      </w:r>
    </w:p>
    <w:p w14:paraId="0CBF884A" w14:textId="0433F4F4" w:rsidR="00BA0537" w:rsidRPr="00245977" w:rsidRDefault="00BA0537" w:rsidP="00245977">
      <w:pPr>
        <w:pStyle w:val="ListParagraph"/>
        <w:tabs>
          <w:tab w:val="left" w:pos="941"/>
        </w:tabs>
        <w:kinsoku w:val="0"/>
        <w:overflowPunct w:val="0"/>
        <w:spacing w:before="92"/>
        <w:ind w:left="720" w:right="720" w:firstLine="0"/>
        <w:rPr>
          <w:b/>
          <w:bCs/>
        </w:rPr>
      </w:pPr>
      <w:r>
        <w:rPr>
          <w:b/>
          <w:bCs/>
        </w:rPr>
        <w:t xml:space="preserve">    </w:t>
      </w:r>
      <w:r>
        <w:t>to:</w:t>
      </w:r>
      <w:r w:rsidR="000C52CC">
        <w:t xml:space="preserve"> </w:t>
      </w:r>
      <w:r w:rsidRPr="00245977">
        <w:rPr>
          <w:b/>
          <w:bCs/>
        </w:rPr>
        <w:t>Susan Seibold-Simpson, Research Specialist: research@cfnny.org</w:t>
      </w:r>
    </w:p>
    <w:p w14:paraId="6EDB693E" w14:textId="77777777" w:rsidR="000D61D8" w:rsidRPr="00ED6E7D" w:rsidRDefault="000D61D8" w:rsidP="00ED6E7D">
      <w:pPr>
        <w:tabs>
          <w:tab w:val="left" w:pos="941"/>
        </w:tabs>
        <w:kinsoku w:val="0"/>
        <w:overflowPunct w:val="0"/>
        <w:spacing w:before="92"/>
        <w:ind w:left="360" w:right="720"/>
        <w:jc w:val="center"/>
        <w:rPr>
          <w:b/>
          <w:bCs/>
        </w:rPr>
      </w:pPr>
    </w:p>
    <w:p w14:paraId="4184C791" w14:textId="559355B8" w:rsidR="00D756A4" w:rsidRDefault="00D756A4" w:rsidP="00ED6E7D">
      <w:pPr>
        <w:pStyle w:val="ListParagraph"/>
        <w:numPr>
          <w:ilvl w:val="1"/>
          <w:numId w:val="4"/>
        </w:numPr>
        <w:tabs>
          <w:tab w:val="left" w:pos="941"/>
        </w:tabs>
        <w:kinsoku w:val="0"/>
        <w:overflowPunct w:val="0"/>
        <w:ind w:left="720" w:right="720" w:hanging="361"/>
        <w:jc w:val="center"/>
      </w:pPr>
      <w:r>
        <w:t>Please ensure that the Letters of Support have been obtained and have been</w:t>
      </w:r>
      <w:r>
        <w:rPr>
          <w:spacing w:val="-10"/>
        </w:rPr>
        <w:t xml:space="preserve"> </w:t>
      </w:r>
      <w:r>
        <w:t>forwarded</w:t>
      </w:r>
      <w:r w:rsidR="00DF16A1">
        <w:t>.</w:t>
      </w:r>
    </w:p>
    <w:p w14:paraId="1DE8EB5B" w14:textId="77777777" w:rsidR="00D756A4" w:rsidRDefault="00D756A4" w:rsidP="00D756A4">
      <w:pPr>
        <w:pStyle w:val="BodyText"/>
        <w:kinsoku w:val="0"/>
        <w:overflowPunct w:val="0"/>
        <w:spacing w:before="1"/>
        <w:ind w:left="720" w:right="720"/>
      </w:pPr>
    </w:p>
    <w:p w14:paraId="0B99C832" w14:textId="77777777" w:rsidR="00D756A4" w:rsidRDefault="00D756A4" w:rsidP="00D756A4">
      <w:pPr>
        <w:pStyle w:val="BodyText"/>
        <w:kinsoku w:val="0"/>
        <w:overflowPunct w:val="0"/>
        <w:ind w:left="720" w:right="720"/>
        <w:jc w:val="center"/>
        <w:rPr>
          <w:rFonts w:ascii="Calibri" w:hAnsi="Calibri" w:cs="Calibri"/>
          <w:sz w:val="36"/>
          <w:szCs w:val="36"/>
        </w:rPr>
      </w:pPr>
      <w:r>
        <w:rPr>
          <w:rFonts w:ascii="Calibri" w:hAnsi="Calibri" w:cs="Calibri"/>
          <w:sz w:val="36"/>
          <w:szCs w:val="36"/>
        </w:rPr>
        <w:t>Congratulations on your nomination for this award!</w:t>
      </w:r>
    </w:p>
    <w:p w14:paraId="111203A6" w14:textId="77777777" w:rsidR="00D756A4" w:rsidRDefault="00D756A4" w:rsidP="00D756A4">
      <w:pPr>
        <w:pStyle w:val="BodyText"/>
        <w:kinsoku w:val="0"/>
        <w:overflowPunct w:val="0"/>
        <w:spacing w:before="90"/>
        <w:ind w:left="720" w:right="720"/>
      </w:pPr>
    </w:p>
    <w:p w14:paraId="7DD5B166" w14:textId="77777777" w:rsidR="000C52CC" w:rsidRDefault="000C52CC" w:rsidP="00D756A4">
      <w:pPr>
        <w:pStyle w:val="BodyText"/>
        <w:kinsoku w:val="0"/>
        <w:overflowPunct w:val="0"/>
        <w:spacing w:before="90"/>
        <w:ind w:left="720" w:right="720"/>
      </w:pPr>
    </w:p>
    <w:p w14:paraId="6F21FFCF" w14:textId="77777777" w:rsidR="00D756A4" w:rsidRPr="00245977" w:rsidRDefault="00D756A4" w:rsidP="00D756A4">
      <w:pPr>
        <w:pStyle w:val="Heading4"/>
        <w:kinsoku w:val="0"/>
        <w:overflowPunct w:val="0"/>
        <w:spacing w:before="91"/>
        <w:ind w:left="720" w:right="720"/>
        <w:rPr>
          <w:rFonts w:ascii="Times New Roman" w:hAnsi="Times New Roman" w:cs="Times New Roman"/>
          <w:b/>
          <w:bCs/>
          <w:i w:val="0"/>
          <w:iCs w:val="0"/>
          <w:color w:val="auto"/>
          <w:sz w:val="28"/>
          <w:szCs w:val="28"/>
        </w:rPr>
      </w:pPr>
      <w:r w:rsidRPr="00245977">
        <w:rPr>
          <w:rFonts w:ascii="Times New Roman" w:hAnsi="Times New Roman" w:cs="Times New Roman"/>
          <w:b/>
          <w:bCs/>
          <w:i w:val="0"/>
          <w:iCs w:val="0"/>
          <w:color w:val="auto"/>
          <w:sz w:val="28"/>
          <w:szCs w:val="28"/>
        </w:rPr>
        <w:lastRenderedPageBreak/>
        <w:t>Instructions for Letters of Support</w:t>
      </w:r>
    </w:p>
    <w:p w14:paraId="065F94C6" w14:textId="77777777" w:rsidR="00D756A4" w:rsidRDefault="00D756A4" w:rsidP="00D756A4">
      <w:pPr>
        <w:pStyle w:val="BodyText"/>
        <w:kinsoku w:val="0"/>
        <w:overflowPunct w:val="0"/>
        <w:spacing w:before="2"/>
        <w:ind w:left="720" w:right="720"/>
        <w:rPr>
          <w:rFonts w:ascii="Arial" w:hAnsi="Arial" w:cs="Arial"/>
          <w:sz w:val="16"/>
          <w:szCs w:val="16"/>
        </w:rPr>
      </w:pPr>
    </w:p>
    <w:p w14:paraId="1BDB2B0D" w14:textId="77777777" w:rsidR="00D756A4" w:rsidRDefault="00D756A4" w:rsidP="00D756A4">
      <w:pPr>
        <w:pStyle w:val="BodyText"/>
        <w:kinsoku w:val="0"/>
        <w:overflowPunct w:val="0"/>
        <w:spacing w:before="90"/>
        <w:ind w:left="720" w:right="720"/>
      </w:pPr>
      <w:r>
        <w:t>Thank you for submitting a Letter of Support for this Evidence-Based Practice project. Single page Letters of Support should indicate the benefit of the practice change at the point of care.</w:t>
      </w:r>
    </w:p>
    <w:p w14:paraId="420F5143" w14:textId="77777777" w:rsidR="00D756A4" w:rsidRDefault="00D756A4" w:rsidP="00D756A4">
      <w:pPr>
        <w:pStyle w:val="BodyText"/>
        <w:kinsoku w:val="0"/>
        <w:overflowPunct w:val="0"/>
        <w:ind w:left="720" w:right="720"/>
      </w:pPr>
    </w:p>
    <w:p w14:paraId="60AD5260" w14:textId="77777777" w:rsidR="00D756A4" w:rsidRDefault="00D756A4" w:rsidP="00D756A4">
      <w:pPr>
        <w:pStyle w:val="BodyText"/>
        <w:kinsoku w:val="0"/>
        <w:overflowPunct w:val="0"/>
        <w:ind w:left="720" w:right="720"/>
      </w:pPr>
      <w:r>
        <w:t>Please indicate from which category you are submitting a letter:</w:t>
      </w:r>
    </w:p>
    <w:p w14:paraId="743E2150" w14:textId="77777777" w:rsidR="00D756A4" w:rsidRDefault="00D756A4" w:rsidP="00D756A4">
      <w:pPr>
        <w:pStyle w:val="BodyText"/>
        <w:kinsoku w:val="0"/>
        <w:overflowPunct w:val="0"/>
        <w:ind w:left="720" w:right="720"/>
      </w:pPr>
    </w:p>
    <w:p w14:paraId="0E90DE3F" w14:textId="77777777" w:rsidR="00D756A4" w:rsidRDefault="00D756A4" w:rsidP="00AB1812">
      <w:pPr>
        <w:pStyle w:val="ListParagraph"/>
        <w:numPr>
          <w:ilvl w:val="0"/>
          <w:numId w:val="6"/>
        </w:numPr>
        <w:tabs>
          <w:tab w:val="left" w:pos="941"/>
        </w:tabs>
        <w:kinsoku w:val="0"/>
        <w:overflowPunct w:val="0"/>
        <w:ind w:left="1170" w:right="720" w:firstLine="0"/>
      </w:pPr>
      <w:r>
        <w:t>Chief Nursing officer or professional practice coordinator or director or individual with similar</w:t>
      </w:r>
      <w:r>
        <w:rPr>
          <w:spacing w:val="-1"/>
        </w:rPr>
        <w:t xml:space="preserve"> </w:t>
      </w:r>
      <w:r>
        <w:t>responsibilities;</w:t>
      </w:r>
    </w:p>
    <w:p w14:paraId="66AAC4D1" w14:textId="77777777" w:rsidR="00D756A4" w:rsidRDefault="00D756A4" w:rsidP="00AB1812">
      <w:pPr>
        <w:pStyle w:val="BodyText"/>
        <w:kinsoku w:val="0"/>
        <w:overflowPunct w:val="0"/>
        <w:spacing w:before="11"/>
        <w:ind w:left="1170" w:right="720"/>
        <w:rPr>
          <w:sz w:val="23"/>
          <w:szCs w:val="23"/>
        </w:rPr>
      </w:pPr>
    </w:p>
    <w:p w14:paraId="404D6D07" w14:textId="77777777" w:rsidR="00D756A4" w:rsidRDefault="00D756A4" w:rsidP="00AB1812">
      <w:pPr>
        <w:pStyle w:val="ListParagraph"/>
        <w:numPr>
          <w:ilvl w:val="0"/>
          <w:numId w:val="6"/>
        </w:numPr>
        <w:tabs>
          <w:tab w:val="left" w:pos="941"/>
        </w:tabs>
        <w:kinsoku w:val="0"/>
        <w:overflowPunct w:val="0"/>
        <w:ind w:left="1170" w:right="720" w:firstLine="0"/>
      </w:pPr>
      <w:r>
        <w:t>Registered professional nurse who regularly implements the change in practice at the point of care;</w:t>
      </w:r>
      <w:r>
        <w:rPr>
          <w:spacing w:val="-1"/>
        </w:rPr>
        <w:t xml:space="preserve"> </w:t>
      </w:r>
      <w:r>
        <w:t>or</w:t>
      </w:r>
    </w:p>
    <w:p w14:paraId="755C7CFB" w14:textId="77777777" w:rsidR="00D756A4" w:rsidRDefault="00D756A4" w:rsidP="00AB1812">
      <w:pPr>
        <w:pStyle w:val="BodyText"/>
        <w:kinsoku w:val="0"/>
        <w:overflowPunct w:val="0"/>
        <w:spacing w:before="10"/>
        <w:ind w:left="1170" w:right="720"/>
        <w:rPr>
          <w:sz w:val="23"/>
          <w:szCs w:val="23"/>
        </w:rPr>
      </w:pPr>
    </w:p>
    <w:p w14:paraId="7833A869" w14:textId="77777777" w:rsidR="00D756A4" w:rsidRDefault="00D756A4" w:rsidP="00AB1812">
      <w:pPr>
        <w:pStyle w:val="ListParagraph"/>
        <w:numPr>
          <w:ilvl w:val="0"/>
          <w:numId w:val="6"/>
        </w:numPr>
        <w:tabs>
          <w:tab w:val="left" w:pos="941"/>
        </w:tabs>
        <w:kinsoku w:val="0"/>
        <w:overflowPunct w:val="0"/>
        <w:ind w:left="1170" w:right="720" w:firstLine="0"/>
      </w:pPr>
      <w:r>
        <w:t xml:space="preserve">Family </w:t>
      </w:r>
      <w:proofErr w:type="gramStart"/>
      <w:r>
        <w:t>member</w:t>
      </w:r>
      <w:proofErr w:type="gramEnd"/>
      <w:r>
        <w:t xml:space="preserve"> or client who wishes to attest to the benefit of the evidence-based practice their comments, while not required, will certainly be</w:t>
      </w:r>
      <w:r>
        <w:rPr>
          <w:spacing w:val="-5"/>
        </w:rPr>
        <w:t xml:space="preserve"> </w:t>
      </w:r>
      <w:r>
        <w:t>reviewed.</w:t>
      </w:r>
    </w:p>
    <w:p w14:paraId="70D0AE77" w14:textId="77777777" w:rsidR="00D756A4" w:rsidRDefault="00D756A4" w:rsidP="00D756A4">
      <w:pPr>
        <w:pStyle w:val="BodyText"/>
        <w:kinsoku w:val="0"/>
        <w:overflowPunct w:val="0"/>
        <w:ind w:left="720" w:right="720"/>
        <w:rPr>
          <w:sz w:val="20"/>
          <w:szCs w:val="20"/>
        </w:rPr>
      </w:pPr>
    </w:p>
    <w:p w14:paraId="10C201D8" w14:textId="77777777" w:rsidR="00D756A4" w:rsidRDefault="00D756A4" w:rsidP="00D756A4">
      <w:pPr>
        <w:pStyle w:val="BodyText"/>
        <w:kinsoku w:val="0"/>
        <w:overflowPunct w:val="0"/>
        <w:ind w:left="720" w:right="720"/>
        <w:rPr>
          <w:sz w:val="20"/>
          <w:szCs w:val="20"/>
        </w:rPr>
      </w:pPr>
    </w:p>
    <w:p w14:paraId="7DCD839F" w14:textId="77777777" w:rsidR="00D756A4" w:rsidRDefault="00D756A4" w:rsidP="00D756A4">
      <w:pPr>
        <w:pStyle w:val="BodyText"/>
        <w:kinsoku w:val="0"/>
        <w:overflowPunct w:val="0"/>
        <w:spacing w:before="1"/>
        <w:ind w:left="720" w:right="720"/>
      </w:pPr>
    </w:p>
    <w:p w14:paraId="2B817CDB" w14:textId="0C410CB3" w:rsidR="00D756A4" w:rsidRDefault="00D756A4" w:rsidP="00BA0537">
      <w:pPr>
        <w:pStyle w:val="BodyText"/>
        <w:kinsoku w:val="0"/>
        <w:overflowPunct w:val="0"/>
        <w:spacing w:before="90"/>
        <w:ind w:left="720" w:right="720"/>
        <w:rPr>
          <w:b/>
          <w:bCs/>
          <w:sz w:val="26"/>
          <w:szCs w:val="26"/>
        </w:rPr>
      </w:pPr>
      <w:r>
        <w:t>Please return your Letter of Support with original signature electronically to</w:t>
      </w:r>
      <w:r w:rsidR="00BA0537">
        <w:t>:</w:t>
      </w:r>
    </w:p>
    <w:p w14:paraId="219FAE09" w14:textId="77777777" w:rsidR="00D756A4" w:rsidRDefault="00D756A4" w:rsidP="00D756A4">
      <w:pPr>
        <w:pStyle w:val="BodyText"/>
        <w:kinsoku w:val="0"/>
        <w:overflowPunct w:val="0"/>
        <w:ind w:left="720" w:right="720"/>
        <w:rPr>
          <w:b/>
          <w:bCs/>
          <w:sz w:val="26"/>
          <w:szCs w:val="26"/>
        </w:rPr>
      </w:pPr>
    </w:p>
    <w:p w14:paraId="05E445E5" w14:textId="77777777" w:rsidR="00D756A4" w:rsidRDefault="00D756A4" w:rsidP="00D756A4">
      <w:pPr>
        <w:pStyle w:val="Heading2"/>
        <w:kinsoku w:val="0"/>
        <w:overflowPunct w:val="0"/>
        <w:spacing w:before="232"/>
        <w:ind w:left="720" w:right="720"/>
        <w:jc w:val="center"/>
        <w:rPr>
          <w:rFonts w:asciiTheme="minorHAnsi" w:hAnsiTheme="minorHAnsi" w:cstheme="minorHAnsi"/>
          <w:color w:val="auto"/>
          <w:sz w:val="28"/>
          <w:szCs w:val="28"/>
        </w:rPr>
      </w:pPr>
      <w:r w:rsidRPr="00D756A4">
        <w:rPr>
          <w:rFonts w:asciiTheme="minorHAnsi" w:hAnsiTheme="minorHAnsi" w:cstheme="minorHAnsi"/>
          <w:color w:val="auto"/>
          <w:sz w:val="28"/>
          <w:szCs w:val="28"/>
        </w:rPr>
        <w:t>Thank You!</w:t>
      </w:r>
    </w:p>
    <w:p w14:paraId="3B78D2A2" w14:textId="77777777" w:rsidR="00D756A4" w:rsidRDefault="00D756A4" w:rsidP="00D756A4"/>
    <w:p w14:paraId="0AA4787F" w14:textId="77777777" w:rsidR="00D756A4" w:rsidRDefault="00D756A4" w:rsidP="00D756A4"/>
    <w:p w14:paraId="7D1BA933" w14:textId="77777777" w:rsidR="00D756A4" w:rsidRDefault="00D756A4" w:rsidP="00D756A4"/>
    <w:p w14:paraId="41320906" w14:textId="77777777" w:rsidR="00D756A4" w:rsidRDefault="00D756A4" w:rsidP="00D756A4"/>
    <w:p w14:paraId="50918CF7" w14:textId="77777777" w:rsidR="00D756A4" w:rsidRDefault="00D756A4" w:rsidP="00D756A4"/>
    <w:p w14:paraId="0BE7DC47" w14:textId="77777777" w:rsidR="00D756A4" w:rsidRDefault="00D756A4" w:rsidP="00D756A4"/>
    <w:p w14:paraId="145AFB16" w14:textId="77777777" w:rsidR="00D756A4" w:rsidRDefault="00D756A4" w:rsidP="00D756A4"/>
    <w:p w14:paraId="3C38BB3F" w14:textId="77777777" w:rsidR="00D756A4" w:rsidRDefault="00D756A4" w:rsidP="00D756A4"/>
    <w:p w14:paraId="72BA5BFA" w14:textId="77777777" w:rsidR="00D756A4" w:rsidRDefault="00D756A4" w:rsidP="00D756A4"/>
    <w:p w14:paraId="070397B9" w14:textId="77777777" w:rsidR="00D756A4" w:rsidRDefault="00D756A4" w:rsidP="00D756A4"/>
    <w:p w14:paraId="4A925197" w14:textId="77777777" w:rsidR="00D756A4" w:rsidRDefault="00D756A4" w:rsidP="00D756A4"/>
    <w:p w14:paraId="3D87A151" w14:textId="77777777" w:rsidR="00D756A4" w:rsidRDefault="00D756A4" w:rsidP="00D756A4"/>
    <w:p w14:paraId="3AF63EA6" w14:textId="77777777" w:rsidR="00D756A4" w:rsidRDefault="00D756A4" w:rsidP="00D756A4"/>
    <w:p w14:paraId="6A2960FE" w14:textId="77777777" w:rsidR="00D756A4" w:rsidRDefault="00D756A4" w:rsidP="00D756A4"/>
    <w:p w14:paraId="12DEFE3E" w14:textId="77777777" w:rsidR="00D756A4" w:rsidRDefault="00D756A4" w:rsidP="00D756A4"/>
    <w:p w14:paraId="2C92AC11" w14:textId="77777777" w:rsidR="00D756A4" w:rsidRDefault="00D756A4" w:rsidP="00D756A4"/>
    <w:p w14:paraId="535097BF" w14:textId="77777777" w:rsidR="00D756A4" w:rsidRDefault="00D756A4" w:rsidP="00D756A4"/>
    <w:p w14:paraId="367EA87B" w14:textId="77777777" w:rsidR="00D756A4" w:rsidRDefault="00D756A4" w:rsidP="00D756A4"/>
    <w:p w14:paraId="3CCD802E" w14:textId="77777777" w:rsidR="00D756A4" w:rsidRDefault="00D756A4" w:rsidP="00D756A4"/>
    <w:p w14:paraId="553BAECE" w14:textId="77777777" w:rsidR="00D756A4" w:rsidRDefault="00D756A4" w:rsidP="00D756A4"/>
    <w:p w14:paraId="482B0C2B" w14:textId="77777777" w:rsidR="00D756A4" w:rsidRDefault="00D756A4" w:rsidP="00D756A4"/>
    <w:p w14:paraId="36A88BFC" w14:textId="77777777" w:rsidR="00D756A4" w:rsidRDefault="00D756A4" w:rsidP="00D756A4"/>
    <w:p w14:paraId="6179109B" w14:textId="77777777" w:rsidR="00245977" w:rsidRDefault="00245977" w:rsidP="00D756A4"/>
    <w:p w14:paraId="2AF134E0" w14:textId="77777777" w:rsidR="00BA0537" w:rsidRDefault="00BA0537" w:rsidP="00D756A4"/>
    <w:p w14:paraId="720A8BA5" w14:textId="77777777" w:rsidR="00BA0537" w:rsidRDefault="00BA0537" w:rsidP="00D756A4"/>
    <w:p w14:paraId="4D598150" w14:textId="77777777" w:rsidR="00D756A4" w:rsidRPr="000C52CC" w:rsidRDefault="00D756A4" w:rsidP="00BA0537">
      <w:pPr>
        <w:pStyle w:val="BodyText"/>
        <w:kinsoku w:val="0"/>
        <w:overflowPunct w:val="0"/>
        <w:spacing w:before="86"/>
        <w:ind w:firstLine="720"/>
        <w:rPr>
          <w:b/>
          <w:bCs/>
          <w:sz w:val="32"/>
          <w:szCs w:val="32"/>
        </w:rPr>
      </w:pPr>
      <w:r w:rsidRPr="000C52CC">
        <w:rPr>
          <w:b/>
          <w:bCs/>
          <w:sz w:val="32"/>
          <w:szCs w:val="32"/>
        </w:rPr>
        <w:lastRenderedPageBreak/>
        <w:t>For information only – do not complete.</w:t>
      </w:r>
    </w:p>
    <w:p w14:paraId="7DC2BDCA" w14:textId="77777777" w:rsidR="00D756A4" w:rsidRDefault="00D756A4" w:rsidP="00D756A4">
      <w:pPr>
        <w:pStyle w:val="BodyText"/>
        <w:kinsoku w:val="0"/>
        <w:overflowPunct w:val="0"/>
        <w:ind w:left="720"/>
        <w:rPr>
          <w:sz w:val="20"/>
          <w:szCs w:val="20"/>
        </w:rPr>
      </w:pPr>
    </w:p>
    <w:p w14:paraId="32F7E585" w14:textId="77777777" w:rsidR="00D756A4" w:rsidRDefault="00D756A4" w:rsidP="00D756A4">
      <w:pPr>
        <w:pStyle w:val="BodyText"/>
        <w:kinsoku w:val="0"/>
        <w:overflowPunct w:val="0"/>
        <w:spacing w:before="4"/>
        <w:ind w:left="720"/>
        <w:rPr>
          <w:sz w:val="16"/>
          <w:szCs w:val="16"/>
        </w:rPr>
      </w:pPr>
    </w:p>
    <w:tbl>
      <w:tblPr>
        <w:tblStyle w:val="TableGrid"/>
        <w:tblW w:w="0" w:type="auto"/>
        <w:tblInd w:w="715" w:type="dxa"/>
        <w:tblLook w:val="04A0" w:firstRow="1" w:lastRow="0" w:firstColumn="1" w:lastColumn="0" w:noHBand="0" w:noVBand="1"/>
      </w:tblPr>
      <w:tblGrid>
        <w:gridCol w:w="2160"/>
        <w:gridCol w:w="3060"/>
        <w:gridCol w:w="3415"/>
      </w:tblGrid>
      <w:tr w:rsidR="000C52CC" w14:paraId="3B2164A7" w14:textId="77777777" w:rsidTr="000C52CC">
        <w:tc>
          <w:tcPr>
            <w:tcW w:w="2160" w:type="dxa"/>
            <w:shd w:val="clear" w:color="auto" w:fill="E7E6E6" w:themeFill="background2"/>
          </w:tcPr>
          <w:p w14:paraId="16264007" w14:textId="77777777" w:rsidR="000C52CC" w:rsidRDefault="000C52CC" w:rsidP="00AB19B8">
            <w:pPr>
              <w:jc w:val="center"/>
            </w:pPr>
            <w:r>
              <w:rPr>
                <w:b/>
                <w:bCs/>
                <w:sz w:val="22"/>
                <w:szCs w:val="22"/>
              </w:rPr>
              <w:t>CRITERIA</w:t>
            </w:r>
          </w:p>
        </w:tc>
        <w:tc>
          <w:tcPr>
            <w:tcW w:w="3060" w:type="dxa"/>
            <w:shd w:val="clear" w:color="auto" w:fill="E7E6E6" w:themeFill="background2"/>
          </w:tcPr>
          <w:p w14:paraId="54731140" w14:textId="77777777" w:rsidR="000C52CC" w:rsidRDefault="000C52CC" w:rsidP="00AB19B8">
            <w:pPr>
              <w:jc w:val="center"/>
            </w:pPr>
            <w:r>
              <w:rPr>
                <w:b/>
                <w:bCs/>
                <w:sz w:val="22"/>
                <w:szCs w:val="22"/>
              </w:rPr>
              <w:t>EVIDENCE</w:t>
            </w:r>
          </w:p>
        </w:tc>
        <w:tc>
          <w:tcPr>
            <w:tcW w:w="3415" w:type="dxa"/>
            <w:shd w:val="clear" w:color="auto" w:fill="E7E6E6" w:themeFill="background2"/>
          </w:tcPr>
          <w:p w14:paraId="5D69B3BE" w14:textId="77777777" w:rsidR="000C52CC" w:rsidRDefault="000C52CC" w:rsidP="00AB19B8">
            <w:pPr>
              <w:jc w:val="center"/>
            </w:pPr>
            <w:r>
              <w:rPr>
                <w:b/>
                <w:bCs/>
                <w:sz w:val="22"/>
                <w:szCs w:val="22"/>
              </w:rPr>
              <w:t>COMMENTS</w:t>
            </w:r>
          </w:p>
        </w:tc>
      </w:tr>
      <w:tr w:rsidR="000C52CC" w14:paraId="03F61522" w14:textId="77777777" w:rsidTr="000C52CC">
        <w:tc>
          <w:tcPr>
            <w:tcW w:w="2160" w:type="dxa"/>
          </w:tcPr>
          <w:p w14:paraId="0B1F3256" w14:textId="77777777" w:rsidR="000C52CC" w:rsidRDefault="000C52CC" w:rsidP="00AB19B8">
            <w:pPr>
              <w:pStyle w:val="TableParagraph"/>
              <w:kinsoku w:val="0"/>
              <w:overflowPunct w:val="0"/>
              <w:ind w:left="180" w:right="107"/>
            </w:pPr>
            <w:r>
              <w:rPr>
                <w:sz w:val="22"/>
                <w:szCs w:val="22"/>
              </w:rPr>
              <w:t>1. Each of the following steps of the EBPI project will be addressed:</w:t>
            </w:r>
          </w:p>
        </w:tc>
        <w:tc>
          <w:tcPr>
            <w:tcW w:w="3060" w:type="dxa"/>
          </w:tcPr>
          <w:p w14:paraId="7AFDD9E7" w14:textId="6125F5A4" w:rsidR="000C52CC" w:rsidRDefault="000C52CC" w:rsidP="00AB19B8">
            <w:pPr>
              <w:pStyle w:val="TableParagraph"/>
              <w:kinsoku w:val="0"/>
              <w:overflowPunct w:val="0"/>
              <w:ind w:left="270" w:right="100"/>
              <w:rPr>
                <w:sz w:val="22"/>
                <w:szCs w:val="22"/>
              </w:rPr>
            </w:pPr>
            <w:r>
              <w:rPr>
                <w:sz w:val="22"/>
                <w:szCs w:val="22"/>
              </w:rPr>
              <w:t xml:space="preserve">a. Organizational Context </w:t>
            </w:r>
            <w:r w:rsidR="008C1B80">
              <w:rPr>
                <w:sz w:val="22"/>
                <w:szCs w:val="22"/>
              </w:rPr>
              <w:t>(</w:t>
            </w:r>
            <w:r>
              <w:rPr>
                <w:sz w:val="22"/>
                <w:szCs w:val="22"/>
              </w:rPr>
              <w:t>support</w:t>
            </w:r>
            <w:r w:rsidR="008C1B80">
              <w:rPr>
                <w:sz w:val="22"/>
                <w:szCs w:val="22"/>
              </w:rPr>
              <w:t>s</w:t>
            </w:r>
            <w:r>
              <w:rPr>
                <w:sz w:val="22"/>
                <w:szCs w:val="22"/>
              </w:rPr>
              <w:t>/resource</w:t>
            </w:r>
            <w:r w:rsidR="008C1B80">
              <w:rPr>
                <w:sz w:val="22"/>
                <w:szCs w:val="22"/>
              </w:rPr>
              <w:t>s</w:t>
            </w:r>
            <w:r>
              <w:rPr>
                <w:sz w:val="22"/>
                <w:szCs w:val="22"/>
              </w:rPr>
              <w:t xml:space="preserve"> and challenges; governing model).</w:t>
            </w:r>
          </w:p>
          <w:p w14:paraId="541CC21D" w14:textId="77777777" w:rsidR="000C52CC" w:rsidRDefault="000C52CC" w:rsidP="00AB19B8">
            <w:pPr>
              <w:ind w:left="280"/>
            </w:pPr>
          </w:p>
        </w:tc>
        <w:tc>
          <w:tcPr>
            <w:tcW w:w="3415" w:type="dxa"/>
          </w:tcPr>
          <w:p w14:paraId="6E4FBC42" w14:textId="77777777" w:rsidR="000C52CC" w:rsidRDefault="000C52CC" w:rsidP="00AB19B8"/>
        </w:tc>
      </w:tr>
      <w:tr w:rsidR="000C52CC" w14:paraId="043D1274" w14:textId="77777777" w:rsidTr="000C52CC">
        <w:tc>
          <w:tcPr>
            <w:tcW w:w="2160" w:type="dxa"/>
          </w:tcPr>
          <w:p w14:paraId="12957539" w14:textId="77777777" w:rsidR="000C52CC" w:rsidRDefault="000C52CC" w:rsidP="00AB19B8"/>
        </w:tc>
        <w:tc>
          <w:tcPr>
            <w:tcW w:w="3060" w:type="dxa"/>
          </w:tcPr>
          <w:p w14:paraId="6D1A4522" w14:textId="04429521" w:rsidR="000C52CC" w:rsidRDefault="000C52CC" w:rsidP="000C52CC">
            <w:pPr>
              <w:pStyle w:val="TableParagraph"/>
              <w:kinsoku w:val="0"/>
              <w:overflowPunct w:val="0"/>
              <w:ind w:left="220" w:right="370"/>
              <w:rPr>
                <w:sz w:val="22"/>
                <w:szCs w:val="22"/>
              </w:rPr>
            </w:pPr>
            <w:r w:rsidRPr="000C52CC">
              <w:rPr>
                <w:sz w:val="22"/>
                <w:szCs w:val="22"/>
              </w:rPr>
              <w:t>b.</w:t>
            </w:r>
            <w:r>
              <w:rPr>
                <w:sz w:val="22"/>
                <w:szCs w:val="22"/>
              </w:rPr>
              <w:t xml:space="preserve"> Describe the practice problem or issue including available relevant internal evidence (data). Significance to the organization.</w:t>
            </w:r>
          </w:p>
          <w:p w14:paraId="0ABEC435" w14:textId="77777777" w:rsidR="000C52CC" w:rsidRDefault="000C52CC" w:rsidP="000C52CC">
            <w:pPr>
              <w:pStyle w:val="TableParagraph"/>
              <w:kinsoku w:val="0"/>
              <w:overflowPunct w:val="0"/>
              <w:ind w:left="580" w:right="370"/>
            </w:pPr>
          </w:p>
        </w:tc>
        <w:tc>
          <w:tcPr>
            <w:tcW w:w="3415" w:type="dxa"/>
          </w:tcPr>
          <w:p w14:paraId="5379D715" w14:textId="77777777" w:rsidR="000C52CC" w:rsidRDefault="000C52CC" w:rsidP="00AB19B8"/>
        </w:tc>
      </w:tr>
      <w:tr w:rsidR="000C52CC" w14:paraId="31A32E2F" w14:textId="77777777" w:rsidTr="000C52CC">
        <w:tc>
          <w:tcPr>
            <w:tcW w:w="2160" w:type="dxa"/>
          </w:tcPr>
          <w:p w14:paraId="35F9AD1B" w14:textId="77777777" w:rsidR="000C52CC" w:rsidRDefault="000C52CC" w:rsidP="00AB19B8"/>
        </w:tc>
        <w:tc>
          <w:tcPr>
            <w:tcW w:w="3060" w:type="dxa"/>
          </w:tcPr>
          <w:p w14:paraId="14FA2933" w14:textId="77777777" w:rsidR="000C52CC" w:rsidRDefault="000C52CC" w:rsidP="00AB19B8">
            <w:pPr>
              <w:ind w:left="280"/>
              <w:rPr>
                <w:sz w:val="22"/>
                <w:szCs w:val="22"/>
              </w:rPr>
            </w:pPr>
            <w:r>
              <w:rPr>
                <w:sz w:val="22"/>
                <w:szCs w:val="22"/>
              </w:rPr>
              <w:t>c. Identify the Model or other specific framework used to guide the project.</w:t>
            </w:r>
          </w:p>
          <w:p w14:paraId="4672AACB" w14:textId="77777777" w:rsidR="000C52CC" w:rsidRDefault="000C52CC" w:rsidP="00AB19B8">
            <w:pPr>
              <w:ind w:left="280"/>
            </w:pPr>
          </w:p>
        </w:tc>
        <w:tc>
          <w:tcPr>
            <w:tcW w:w="3415" w:type="dxa"/>
          </w:tcPr>
          <w:p w14:paraId="380EFA40" w14:textId="77777777" w:rsidR="000C52CC" w:rsidRDefault="000C52CC" w:rsidP="00AB19B8"/>
        </w:tc>
      </w:tr>
      <w:tr w:rsidR="000C52CC" w14:paraId="33B19D87" w14:textId="77777777" w:rsidTr="000C52CC">
        <w:tc>
          <w:tcPr>
            <w:tcW w:w="2160" w:type="dxa"/>
          </w:tcPr>
          <w:p w14:paraId="5C2F9F1C" w14:textId="77777777" w:rsidR="000C52CC" w:rsidRDefault="000C52CC" w:rsidP="00AB19B8"/>
        </w:tc>
        <w:tc>
          <w:tcPr>
            <w:tcW w:w="3060" w:type="dxa"/>
          </w:tcPr>
          <w:p w14:paraId="36893D07" w14:textId="77777777" w:rsidR="000C52CC" w:rsidRDefault="000C52CC" w:rsidP="00AB19B8">
            <w:pPr>
              <w:pStyle w:val="TableParagraph"/>
              <w:kinsoku w:val="0"/>
              <w:overflowPunct w:val="0"/>
              <w:spacing w:line="243" w:lineRule="exact"/>
              <w:ind w:left="270"/>
              <w:rPr>
                <w:sz w:val="22"/>
                <w:szCs w:val="22"/>
              </w:rPr>
            </w:pPr>
            <w:r>
              <w:rPr>
                <w:sz w:val="22"/>
                <w:szCs w:val="22"/>
              </w:rPr>
              <w:t>d. State the focused practice question, including the population, the new intervention, comparison, and desired outcome.</w:t>
            </w:r>
          </w:p>
          <w:p w14:paraId="29F7CD70" w14:textId="77777777" w:rsidR="000C52CC" w:rsidRDefault="000C52CC" w:rsidP="00AB19B8">
            <w:pPr>
              <w:pStyle w:val="TableParagraph"/>
              <w:kinsoku w:val="0"/>
              <w:overflowPunct w:val="0"/>
              <w:spacing w:line="243" w:lineRule="exact"/>
              <w:ind w:left="270"/>
            </w:pPr>
          </w:p>
        </w:tc>
        <w:tc>
          <w:tcPr>
            <w:tcW w:w="3415" w:type="dxa"/>
          </w:tcPr>
          <w:p w14:paraId="22911A7B" w14:textId="77777777" w:rsidR="000C52CC" w:rsidRDefault="000C52CC" w:rsidP="00AB19B8"/>
        </w:tc>
      </w:tr>
      <w:tr w:rsidR="000C52CC" w14:paraId="7513EC4B" w14:textId="77777777" w:rsidTr="000C52CC">
        <w:tc>
          <w:tcPr>
            <w:tcW w:w="2160" w:type="dxa"/>
          </w:tcPr>
          <w:p w14:paraId="3FF50A67" w14:textId="77777777" w:rsidR="000C52CC" w:rsidRDefault="000C52CC" w:rsidP="00AB19B8"/>
        </w:tc>
        <w:tc>
          <w:tcPr>
            <w:tcW w:w="3060" w:type="dxa"/>
          </w:tcPr>
          <w:p w14:paraId="241EEAE8" w14:textId="77777777" w:rsidR="000C52CC" w:rsidRDefault="000C52CC" w:rsidP="00AB19B8">
            <w:pPr>
              <w:tabs>
                <w:tab w:val="left" w:pos="581"/>
              </w:tabs>
              <w:kinsoku w:val="0"/>
              <w:overflowPunct w:val="0"/>
              <w:ind w:left="260" w:right="720"/>
              <w:rPr>
                <w:sz w:val="22"/>
                <w:szCs w:val="22"/>
              </w:rPr>
            </w:pPr>
            <w:r>
              <w:rPr>
                <w:sz w:val="22"/>
                <w:szCs w:val="22"/>
              </w:rPr>
              <w:t xml:space="preserve">e. </w:t>
            </w:r>
            <w:r w:rsidRPr="000D61D8">
              <w:rPr>
                <w:sz w:val="22"/>
                <w:szCs w:val="22"/>
              </w:rPr>
              <w:t>Describe the process</w:t>
            </w:r>
            <w:r>
              <w:rPr>
                <w:sz w:val="22"/>
                <w:szCs w:val="22"/>
              </w:rPr>
              <w:t xml:space="preserve"> (search strategy)</w:t>
            </w:r>
            <w:r w:rsidRPr="000D61D8">
              <w:rPr>
                <w:sz w:val="22"/>
                <w:szCs w:val="22"/>
              </w:rPr>
              <w:t xml:space="preserve"> used to search for evidence to answer the practice</w:t>
            </w:r>
            <w:r w:rsidRPr="000D61D8">
              <w:rPr>
                <w:spacing w:val="-9"/>
                <w:sz w:val="22"/>
                <w:szCs w:val="22"/>
              </w:rPr>
              <w:t xml:space="preserve"> </w:t>
            </w:r>
            <w:r w:rsidRPr="000D61D8">
              <w:rPr>
                <w:sz w:val="22"/>
                <w:szCs w:val="22"/>
              </w:rPr>
              <w:t>question. Include search strategy.</w:t>
            </w:r>
          </w:p>
          <w:p w14:paraId="369CDA66" w14:textId="77777777" w:rsidR="000C52CC" w:rsidRDefault="000C52CC" w:rsidP="00AB19B8">
            <w:pPr>
              <w:tabs>
                <w:tab w:val="left" w:pos="581"/>
              </w:tabs>
              <w:kinsoku w:val="0"/>
              <w:overflowPunct w:val="0"/>
              <w:ind w:left="260" w:right="720"/>
            </w:pPr>
          </w:p>
        </w:tc>
        <w:tc>
          <w:tcPr>
            <w:tcW w:w="3415" w:type="dxa"/>
          </w:tcPr>
          <w:p w14:paraId="3A7351BF" w14:textId="77777777" w:rsidR="000C52CC" w:rsidRDefault="000C52CC" w:rsidP="00AB19B8"/>
        </w:tc>
      </w:tr>
      <w:tr w:rsidR="000C52CC" w14:paraId="129F28D5" w14:textId="77777777" w:rsidTr="000C52CC">
        <w:tc>
          <w:tcPr>
            <w:tcW w:w="2160" w:type="dxa"/>
          </w:tcPr>
          <w:p w14:paraId="185CE645" w14:textId="77777777" w:rsidR="000C52CC" w:rsidRDefault="000C52CC" w:rsidP="00AB19B8"/>
        </w:tc>
        <w:tc>
          <w:tcPr>
            <w:tcW w:w="3060" w:type="dxa"/>
          </w:tcPr>
          <w:p w14:paraId="50A04508" w14:textId="77777777" w:rsidR="000C52CC" w:rsidRDefault="000C52CC" w:rsidP="00AB19B8">
            <w:pPr>
              <w:ind w:left="280"/>
              <w:rPr>
                <w:sz w:val="22"/>
                <w:szCs w:val="22"/>
              </w:rPr>
            </w:pPr>
            <w:r>
              <w:rPr>
                <w:sz w:val="22"/>
                <w:szCs w:val="22"/>
              </w:rPr>
              <w:t>f. Critically appraise and synthesize the evidence; include a table of evidence. What tool(s) were used to appraise the evidence.</w:t>
            </w:r>
          </w:p>
          <w:p w14:paraId="3EFAA3A2" w14:textId="77777777" w:rsidR="000C52CC" w:rsidRDefault="000C52CC" w:rsidP="00AB19B8">
            <w:pPr>
              <w:ind w:left="280"/>
            </w:pPr>
          </w:p>
        </w:tc>
        <w:tc>
          <w:tcPr>
            <w:tcW w:w="3415" w:type="dxa"/>
          </w:tcPr>
          <w:p w14:paraId="30644B07" w14:textId="77777777" w:rsidR="000C52CC" w:rsidRDefault="000C52CC" w:rsidP="00AB19B8"/>
        </w:tc>
      </w:tr>
      <w:tr w:rsidR="000C52CC" w14:paraId="1A75D48D" w14:textId="77777777" w:rsidTr="000C52CC">
        <w:tc>
          <w:tcPr>
            <w:tcW w:w="2160" w:type="dxa"/>
          </w:tcPr>
          <w:p w14:paraId="7EEE2C52" w14:textId="77777777" w:rsidR="000C52CC" w:rsidRDefault="000C52CC" w:rsidP="00AB19B8"/>
        </w:tc>
        <w:tc>
          <w:tcPr>
            <w:tcW w:w="3060" w:type="dxa"/>
          </w:tcPr>
          <w:p w14:paraId="1C057C70" w14:textId="74485CBE" w:rsidR="000C52CC" w:rsidRDefault="000C52CC" w:rsidP="00AB19B8">
            <w:pPr>
              <w:ind w:left="280"/>
              <w:rPr>
                <w:sz w:val="22"/>
                <w:szCs w:val="22"/>
              </w:rPr>
            </w:pPr>
            <w:r>
              <w:rPr>
                <w:sz w:val="22"/>
                <w:szCs w:val="22"/>
              </w:rPr>
              <w:t>g. Include the practice recommendations for implementation.</w:t>
            </w:r>
          </w:p>
          <w:p w14:paraId="6675E024" w14:textId="77777777" w:rsidR="000C52CC" w:rsidRDefault="000C52CC" w:rsidP="00AB19B8">
            <w:pPr>
              <w:ind w:left="280"/>
              <w:rPr>
                <w:sz w:val="22"/>
                <w:szCs w:val="22"/>
              </w:rPr>
            </w:pPr>
          </w:p>
          <w:p w14:paraId="44C54BEC" w14:textId="77777777" w:rsidR="000C52CC" w:rsidRDefault="000C52CC" w:rsidP="00AB19B8">
            <w:pPr>
              <w:ind w:left="280"/>
              <w:rPr>
                <w:sz w:val="22"/>
                <w:szCs w:val="22"/>
              </w:rPr>
            </w:pPr>
          </w:p>
          <w:p w14:paraId="4173876D" w14:textId="77777777" w:rsidR="000C52CC" w:rsidRDefault="000C52CC" w:rsidP="00AB19B8">
            <w:pPr>
              <w:ind w:left="280"/>
              <w:rPr>
                <w:sz w:val="22"/>
                <w:szCs w:val="22"/>
              </w:rPr>
            </w:pPr>
          </w:p>
          <w:p w14:paraId="31034D02" w14:textId="77777777" w:rsidR="000C52CC" w:rsidRDefault="000C52CC" w:rsidP="00AB19B8">
            <w:pPr>
              <w:ind w:left="280"/>
              <w:rPr>
                <w:sz w:val="22"/>
                <w:szCs w:val="22"/>
              </w:rPr>
            </w:pPr>
          </w:p>
          <w:p w14:paraId="33A2148E" w14:textId="77777777" w:rsidR="000C52CC" w:rsidRDefault="000C52CC" w:rsidP="00AB19B8">
            <w:pPr>
              <w:ind w:left="280"/>
              <w:rPr>
                <w:sz w:val="22"/>
                <w:szCs w:val="22"/>
              </w:rPr>
            </w:pPr>
          </w:p>
          <w:p w14:paraId="122747CB" w14:textId="77777777" w:rsidR="000C52CC" w:rsidRDefault="000C52CC" w:rsidP="00AB19B8">
            <w:pPr>
              <w:ind w:left="280"/>
            </w:pPr>
          </w:p>
        </w:tc>
        <w:tc>
          <w:tcPr>
            <w:tcW w:w="3415" w:type="dxa"/>
          </w:tcPr>
          <w:p w14:paraId="07F9EFEC" w14:textId="77777777" w:rsidR="000C52CC" w:rsidRDefault="000C52CC" w:rsidP="00AB19B8"/>
        </w:tc>
      </w:tr>
      <w:tr w:rsidR="000C52CC" w14:paraId="4A1C87DF" w14:textId="77777777" w:rsidTr="000C52CC">
        <w:tc>
          <w:tcPr>
            <w:tcW w:w="2160" w:type="dxa"/>
            <w:shd w:val="clear" w:color="auto" w:fill="E7E6E6" w:themeFill="background2"/>
          </w:tcPr>
          <w:p w14:paraId="0F50002A" w14:textId="4B3DA885" w:rsidR="000C52CC" w:rsidRPr="000C52CC" w:rsidRDefault="000C52CC" w:rsidP="000C52CC">
            <w:pPr>
              <w:jc w:val="center"/>
              <w:rPr>
                <w:b/>
                <w:bCs/>
              </w:rPr>
            </w:pPr>
            <w:r w:rsidRPr="000C52CC">
              <w:rPr>
                <w:b/>
                <w:bCs/>
                <w:sz w:val="22"/>
                <w:szCs w:val="22"/>
              </w:rPr>
              <w:lastRenderedPageBreak/>
              <w:t>CRITERIA</w:t>
            </w:r>
          </w:p>
        </w:tc>
        <w:tc>
          <w:tcPr>
            <w:tcW w:w="3060" w:type="dxa"/>
            <w:shd w:val="clear" w:color="auto" w:fill="E7E6E6" w:themeFill="background2"/>
          </w:tcPr>
          <w:p w14:paraId="0B22FC6A" w14:textId="1776C79E" w:rsidR="000C52CC" w:rsidRPr="000C52CC" w:rsidRDefault="000C52CC" w:rsidP="000C52CC">
            <w:pPr>
              <w:jc w:val="center"/>
              <w:rPr>
                <w:b/>
                <w:bCs/>
              </w:rPr>
            </w:pPr>
            <w:r w:rsidRPr="000C52CC">
              <w:rPr>
                <w:b/>
                <w:bCs/>
              </w:rPr>
              <w:t>EVIDENCE</w:t>
            </w:r>
          </w:p>
        </w:tc>
        <w:tc>
          <w:tcPr>
            <w:tcW w:w="3415" w:type="dxa"/>
            <w:shd w:val="clear" w:color="auto" w:fill="E7E6E6" w:themeFill="background2"/>
          </w:tcPr>
          <w:p w14:paraId="583A27FA" w14:textId="42D4AEF2" w:rsidR="000C52CC" w:rsidRPr="000C52CC" w:rsidRDefault="000C52CC" w:rsidP="000C52CC">
            <w:pPr>
              <w:jc w:val="center"/>
              <w:rPr>
                <w:b/>
                <w:bCs/>
              </w:rPr>
            </w:pPr>
            <w:r w:rsidRPr="000C52CC">
              <w:rPr>
                <w:b/>
                <w:bCs/>
                <w:sz w:val="22"/>
                <w:szCs w:val="22"/>
              </w:rPr>
              <w:t>COMMENTS</w:t>
            </w:r>
          </w:p>
        </w:tc>
      </w:tr>
      <w:tr w:rsidR="000C52CC" w14:paraId="71D584BC" w14:textId="77777777" w:rsidTr="000C52CC">
        <w:tc>
          <w:tcPr>
            <w:tcW w:w="2160" w:type="dxa"/>
          </w:tcPr>
          <w:p w14:paraId="3567F852" w14:textId="77777777" w:rsidR="000C52CC" w:rsidRDefault="000C52CC" w:rsidP="00AB19B8"/>
        </w:tc>
        <w:tc>
          <w:tcPr>
            <w:tcW w:w="3060" w:type="dxa"/>
          </w:tcPr>
          <w:p w14:paraId="067C872D" w14:textId="77777777" w:rsidR="000C52CC" w:rsidRDefault="000C52CC" w:rsidP="000C52CC">
            <w:pPr>
              <w:pStyle w:val="TableParagraph"/>
              <w:kinsoku w:val="0"/>
              <w:overflowPunct w:val="0"/>
              <w:spacing w:before="117"/>
              <w:ind w:left="270" w:right="332"/>
              <w:rPr>
                <w:sz w:val="22"/>
                <w:szCs w:val="22"/>
              </w:rPr>
            </w:pPr>
            <w:r>
              <w:rPr>
                <w:sz w:val="22"/>
                <w:szCs w:val="22"/>
              </w:rPr>
              <w:t xml:space="preserve">h. Describe the protocol for the evidence-based practice change (Including small test(s) of change and how those results impacted the final innovation protocol. </w:t>
            </w:r>
          </w:p>
          <w:p w14:paraId="70AE261F" w14:textId="235B3BB5" w:rsidR="000C52CC" w:rsidRDefault="000C52CC" w:rsidP="000C52CC">
            <w:pPr>
              <w:pStyle w:val="TableParagraph"/>
              <w:kinsoku w:val="0"/>
              <w:overflowPunct w:val="0"/>
              <w:spacing w:before="117"/>
              <w:ind w:left="270" w:right="332"/>
            </w:pPr>
          </w:p>
        </w:tc>
        <w:tc>
          <w:tcPr>
            <w:tcW w:w="3415" w:type="dxa"/>
          </w:tcPr>
          <w:p w14:paraId="63F96646" w14:textId="77777777" w:rsidR="000C52CC" w:rsidRDefault="000C52CC" w:rsidP="00AB19B8"/>
        </w:tc>
      </w:tr>
      <w:tr w:rsidR="000C52CC" w14:paraId="6AD8E9C9" w14:textId="77777777" w:rsidTr="000C52CC">
        <w:tc>
          <w:tcPr>
            <w:tcW w:w="2160" w:type="dxa"/>
          </w:tcPr>
          <w:p w14:paraId="2752236C" w14:textId="77777777" w:rsidR="000C52CC" w:rsidRDefault="000C52CC" w:rsidP="00AB19B8"/>
        </w:tc>
        <w:tc>
          <w:tcPr>
            <w:tcW w:w="3060" w:type="dxa"/>
          </w:tcPr>
          <w:p w14:paraId="45956E6C" w14:textId="77777777" w:rsidR="000C52CC" w:rsidRDefault="000C52CC" w:rsidP="00AB19B8">
            <w:pPr>
              <w:ind w:left="280"/>
              <w:rPr>
                <w:sz w:val="22"/>
                <w:szCs w:val="22"/>
              </w:rPr>
            </w:pPr>
            <w:r>
              <w:rPr>
                <w:sz w:val="22"/>
                <w:szCs w:val="22"/>
              </w:rPr>
              <w:t>i. Describe the methods for implementing the protocol.</w:t>
            </w:r>
          </w:p>
          <w:p w14:paraId="1525BB48" w14:textId="77777777" w:rsidR="000C52CC" w:rsidRDefault="000C52CC" w:rsidP="00AB19B8">
            <w:pPr>
              <w:ind w:left="280"/>
            </w:pPr>
          </w:p>
        </w:tc>
        <w:tc>
          <w:tcPr>
            <w:tcW w:w="3415" w:type="dxa"/>
          </w:tcPr>
          <w:p w14:paraId="638E72D9" w14:textId="77777777" w:rsidR="000C52CC" w:rsidRDefault="000C52CC" w:rsidP="00AB19B8"/>
        </w:tc>
      </w:tr>
      <w:tr w:rsidR="000C52CC" w14:paraId="11413038" w14:textId="77777777" w:rsidTr="000C52CC">
        <w:tc>
          <w:tcPr>
            <w:tcW w:w="2160" w:type="dxa"/>
          </w:tcPr>
          <w:p w14:paraId="1E8DC6FF" w14:textId="77777777" w:rsidR="000C52CC" w:rsidRDefault="000C52CC" w:rsidP="00AB19B8"/>
        </w:tc>
        <w:tc>
          <w:tcPr>
            <w:tcW w:w="3060" w:type="dxa"/>
          </w:tcPr>
          <w:p w14:paraId="4B52E3E0" w14:textId="77777777" w:rsidR="000C52CC" w:rsidRDefault="000C52CC" w:rsidP="00AB19B8">
            <w:pPr>
              <w:ind w:left="280"/>
              <w:rPr>
                <w:sz w:val="22"/>
                <w:szCs w:val="22"/>
              </w:rPr>
            </w:pPr>
            <w:r>
              <w:rPr>
                <w:sz w:val="22"/>
                <w:szCs w:val="22"/>
              </w:rPr>
              <w:t>j. Describe the methods for evaluating the effectiveness of the change, including any instruments that were used to monitor processes or measure outcomes. Append the instruments to the packet.</w:t>
            </w:r>
          </w:p>
          <w:p w14:paraId="4017EB98" w14:textId="77777777" w:rsidR="000C52CC" w:rsidRDefault="000C52CC" w:rsidP="00AB19B8">
            <w:pPr>
              <w:ind w:left="280"/>
            </w:pPr>
          </w:p>
        </w:tc>
        <w:tc>
          <w:tcPr>
            <w:tcW w:w="3415" w:type="dxa"/>
          </w:tcPr>
          <w:p w14:paraId="70B60094" w14:textId="77777777" w:rsidR="000C52CC" w:rsidRDefault="000C52CC" w:rsidP="00AB19B8"/>
        </w:tc>
      </w:tr>
      <w:tr w:rsidR="000C52CC" w14:paraId="352F2B71" w14:textId="77777777" w:rsidTr="000C52CC">
        <w:tc>
          <w:tcPr>
            <w:tcW w:w="2160" w:type="dxa"/>
          </w:tcPr>
          <w:p w14:paraId="0CE390F7" w14:textId="77777777" w:rsidR="000C52CC" w:rsidRDefault="000C52CC" w:rsidP="00AB19B8"/>
        </w:tc>
        <w:tc>
          <w:tcPr>
            <w:tcW w:w="3060" w:type="dxa"/>
          </w:tcPr>
          <w:p w14:paraId="111A8E2F" w14:textId="77777777" w:rsidR="000C52CC" w:rsidRDefault="000C52CC" w:rsidP="00AB19B8">
            <w:pPr>
              <w:pStyle w:val="TableParagraph"/>
              <w:kinsoku w:val="0"/>
              <w:overflowPunct w:val="0"/>
              <w:ind w:left="250" w:right="345"/>
              <w:rPr>
                <w:sz w:val="22"/>
                <w:szCs w:val="22"/>
              </w:rPr>
            </w:pPr>
            <w:r>
              <w:rPr>
                <w:sz w:val="22"/>
                <w:szCs w:val="22"/>
              </w:rPr>
              <w:t>k. Present the results of the evaluation of the practice change (include findings, interpretation of findings, recommendations based upon findings). What are the measurable benefits to patients/families/nurses/ community?</w:t>
            </w:r>
          </w:p>
          <w:p w14:paraId="113D0530" w14:textId="77777777" w:rsidR="000C52CC" w:rsidRDefault="000C52CC" w:rsidP="00AB19B8">
            <w:pPr>
              <w:pStyle w:val="TableParagraph"/>
              <w:kinsoku w:val="0"/>
              <w:overflowPunct w:val="0"/>
              <w:ind w:left="250" w:right="345"/>
            </w:pPr>
          </w:p>
        </w:tc>
        <w:tc>
          <w:tcPr>
            <w:tcW w:w="3415" w:type="dxa"/>
          </w:tcPr>
          <w:p w14:paraId="6CFCB16A" w14:textId="77777777" w:rsidR="000C52CC" w:rsidRDefault="000C52CC" w:rsidP="00AB19B8"/>
        </w:tc>
      </w:tr>
      <w:tr w:rsidR="000C52CC" w14:paraId="769AE865" w14:textId="77777777" w:rsidTr="000C52CC">
        <w:tc>
          <w:tcPr>
            <w:tcW w:w="2160" w:type="dxa"/>
          </w:tcPr>
          <w:p w14:paraId="6DA2524F" w14:textId="77777777" w:rsidR="000C52CC" w:rsidRDefault="000C52CC" w:rsidP="00AB19B8"/>
        </w:tc>
        <w:tc>
          <w:tcPr>
            <w:tcW w:w="3060" w:type="dxa"/>
          </w:tcPr>
          <w:p w14:paraId="58BEA794" w14:textId="77777777" w:rsidR="000C52CC" w:rsidRDefault="000C52CC" w:rsidP="00AB19B8">
            <w:pPr>
              <w:pStyle w:val="TableParagraph"/>
              <w:tabs>
                <w:tab w:val="left" w:pos="327"/>
              </w:tabs>
              <w:kinsoku w:val="0"/>
              <w:overflowPunct w:val="0"/>
              <w:ind w:left="270" w:right="183"/>
              <w:rPr>
                <w:sz w:val="22"/>
                <w:szCs w:val="22"/>
              </w:rPr>
            </w:pPr>
            <w:r>
              <w:rPr>
                <w:sz w:val="22"/>
                <w:szCs w:val="22"/>
              </w:rPr>
              <w:t>l. Describe how the practice change was disseminated or future plans for dissemination. If dissemination is not intended, state the</w:t>
            </w:r>
            <w:r>
              <w:rPr>
                <w:spacing w:val="-3"/>
                <w:sz w:val="22"/>
                <w:szCs w:val="22"/>
              </w:rPr>
              <w:t xml:space="preserve"> </w:t>
            </w:r>
            <w:r>
              <w:rPr>
                <w:sz w:val="22"/>
                <w:szCs w:val="22"/>
              </w:rPr>
              <w:t>rationale.</w:t>
            </w:r>
          </w:p>
          <w:p w14:paraId="073C8CC0" w14:textId="77777777" w:rsidR="000C52CC" w:rsidRDefault="000C52CC" w:rsidP="00AB19B8">
            <w:pPr>
              <w:pStyle w:val="TableParagraph"/>
              <w:tabs>
                <w:tab w:val="left" w:pos="327"/>
              </w:tabs>
              <w:kinsoku w:val="0"/>
              <w:overflowPunct w:val="0"/>
              <w:ind w:left="270" w:right="183"/>
            </w:pPr>
          </w:p>
        </w:tc>
        <w:tc>
          <w:tcPr>
            <w:tcW w:w="3415" w:type="dxa"/>
          </w:tcPr>
          <w:p w14:paraId="38F05287" w14:textId="77777777" w:rsidR="000C52CC" w:rsidRDefault="000C52CC" w:rsidP="00AB19B8"/>
        </w:tc>
      </w:tr>
      <w:tr w:rsidR="000C52CC" w14:paraId="79C274F5" w14:textId="77777777" w:rsidTr="000C52CC">
        <w:tc>
          <w:tcPr>
            <w:tcW w:w="2160" w:type="dxa"/>
          </w:tcPr>
          <w:p w14:paraId="2FD2655A" w14:textId="77777777" w:rsidR="000C52CC" w:rsidRDefault="000C52CC" w:rsidP="00AB19B8"/>
        </w:tc>
        <w:tc>
          <w:tcPr>
            <w:tcW w:w="3060" w:type="dxa"/>
          </w:tcPr>
          <w:p w14:paraId="3100A033" w14:textId="77777777" w:rsidR="000C52CC" w:rsidRDefault="000C52CC" w:rsidP="00AB19B8">
            <w:pPr>
              <w:ind w:left="250"/>
              <w:rPr>
                <w:sz w:val="22"/>
                <w:szCs w:val="22"/>
              </w:rPr>
            </w:pPr>
            <w:r>
              <w:rPr>
                <w:sz w:val="22"/>
                <w:szCs w:val="22"/>
              </w:rPr>
              <w:t>m. Describe the sustainability of the practice change. What is the length of time it’s been in place? What demonstrates that the change is likely to become or has become standard practice.</w:t>
            </w:r>
          </w:p>
          <w:p w14:paraId="5398DB6A" w14:textId="77777777" w:rsidR="000C52CC" w:rsidRDefault="000C52CC" w:rsidP="00AB19B8">
            <w:pPr>
              <w:ind w:left="250"/>
              <w:rPr>
                <w:sz w:val="22"/>
                <w:szCs w:val="22"/>
              </w:rPr>
            </w:pPr>
          </w:p>
          <w:p w14:paraId="3586EE82" w14:textId="77777777" w:rsidR="000C52CC" w:rsidRDefault="000C52CC" w:rsidP="00AB19B8">
            <w:pPr>
              <w:ind w:left="250"/>
            </w:pPr>
          </w:p>
        </w:tc>
        <w:tc>
          <w:tcPr>
            <w:tcW w:w="3415" w:type="dxa"/>
          </w:tcPr>
          <w:p w14:paraId="1478CFA4" w14:textId="77777777" w:rsidR="000C52CC" w:rsidRDefault="000C52CC" w:rsidP="00AB19B8"/>
        </w:tc>
      </w:tr>
      <w:tr w:rsidR="000C52CC" w14:paraId="7A3446E8" w14:textId="77777777" w:rsidTr="000C52CC">
        <w:tc>
          <w:tcPr>
            <w:tcW w:w="2160" w:type="dxa"/>
            <w:shd w:val="clear" w:color="auto" w:fill="E7E6E6" w:themeFill="background2"/>
          </w:tcPr>
          <w:p w14:paraId="25336D91" w14:textId="572F32A4" w:rsidR="000C52CC" w:rsidRDefault="000C52CC" w:rsidP="000C52CC">
            <w:pPr>
              <w:ind w:left="155"/>
              <w:jc w:val="center"/>
              <w:rPr>
                <w:sz w:val="22"/>
                <w:szCs w:val="22"/>
              </w:rPr>
            </w:pPr>
            <w:r w:rsidRPr="000C52CC">
              <w:rPr>
                <w:b/>
                <w:bCs/>
                <w:sz w:val="22"/>
                <w:szCs w:val="22"/>
              </w:rPr>
              <w:lastRenderedPageBreak/>
              <w:t>CRITERIA</w:t>
            </w:r>
          </w:p>
        </w:tc>
        <w:tc>
          <w:tcPr>
            <w:tcW w:w="3060" w:type="dxa"/>
            <w:shd w:val="clear" w:color="auto" w:fill="E7E6E6" w:themeFill="background2"/>
          </w:tcPr>
          <w:p w14:paraId="40FF13E4" w14:textId="48B6ABD6" w:rsidR="000C52CC" w:rsidRDefault="000C52CC" w:rsidP="000C52CC">
            <w:pPr>
              <w:pStyle w:val="TableParagraph"/>
              <w:tabs>
                <w:tab w:val="left" w:pos="315"/>
              </w:tabs>
              <w:kinsoku w:val="0"/>
              <w:overflowPunct w:val="0"/>
              <w:ind w:left="270" w:right="109"/>
              <w:jc w:val="center"/>
              <w:rPr>
                <w:sz w:val="22"/>
                <w:szCs w:val="22"/>
              </w:rPr>
            </w:pPr>
            <w:r w:rsidRPr="000C52CC">
              <w:rPr>
                <w:b/>
                <w:bCs/>
              </w:rPr>
              <w:t>EVIDENCE</w:t>
            </w:r>
          </w:p>
        </w:tc>
        <w:tc>
          <w:tcPr>
            <w:tcW w:w="3415" w:type="dxa"/>
            <w:shd w:val="clear" w:color="auto" w:fill="E7E6E6" w:themeFill="background2"/>
          </w:tcPr>
          <w:p w14:paraId="14AADEDB" w14:textId="22EB0244" w:rsidR="000C52CC" w:rsidRDefault="000C52CC" w:rsidP="000C52CC">
            <w:pPr>
              <w:jc w:val="center"/>
            </w:pPr>
            <w:r w:rsidRPr="000C52CC">
              <w:rPr>
                <w:b/>
                <w:bCs/>
                <w:sz w:val="22"/>
                <w:szCs w:val="22"/>
              </w:rPr>
              <w:t>COMMENTS</w:t>
            </w:r>
          </w:p>
        </w:tc>
      </w:tr>
      <w:tr w:rsidR="000C52CC" w14:paraId="36FC16BC" w14:textId="77777777" w:rsidTr="000C52CC">
        <w:tc>
          <w:tcPr>
            <w:tcW w:w="2160" w:type="dxa"/>
          </w:tcPr>
          <w:p w14:paraId="340DC58E" w14:textId="77777777" w:rsidR="000C52CC" w:rsidRDefault="000C52CC" w:rsidP="00AB19B8">
            <w:pPr>
              <w:ind w:left="155"/>
            </w:pPr>
            <w:r>
              <w:rPr>
                <w:sz w:val="22"/>
                <w:szCs w:val="22"/>
              </w:rPr>
              <w:t>2. Narrative Format Requirements</w:t>
            </w:r>
          </w:p>
        </w:tc>
        <w:tc>
          <w:tcPr>
            <w:tcW w:w="3060" w:type="dxa"/>
          </w:tcPr>
          <w:p w14:paraId="0F609774" w14:textId="77777777" w:rsidR="000C52CC" w:rsidRDefault="000C52CC" w:rsidP="00AB19B8">
            <w:pPr>
              <w:pStyle w:val="TableParagraph"/>
              <w:tabs>
                <w:tab w:val="left" w:pos="315"/>
              </w:tabs>
              <w:kinsoku w:val="0"/>
              <w:overflowPunct w:val="0"/>
              <w:ind w:left="270" w:right="109"/>
              <w:rPr>
                <w:sz w:val="22"/>
                <w:szCs w:val="22"/>
              </w:rPr>
            </w:pPr>
            <w:r>
              <w:rPr>
                <w:sz w:val="22"/>
                <w:szCs w:val="22"/>
              </w:rPr>
              <w:t>a. The submission will be typewritten, double spaced, using a 12-point font (Arial or Times</w:t>
            </w:r>
            <w:r>
              <w:rPr>
                <w:spacing w:val="-1"/>
                <w:sz w:val="22"/>
                <w:szCs w:val="22"/>
              </w:rPr>
              <w:t xml:space="preserve"> </w:t>
            </w:r>
            <w:r>
              <w:rPr>
                <w:sz w:val="22"/>
                <w:szCs w:val="22"/>
              </w:rPr>
              <w:t>Roman).</w:t>
            </w:r>
          </w:p>
          <w:p w14:paraId="079EFFD5" w14:textId="77777777" w:rsidR="000C52CC" w:rsidRDefault="000C52CC" w:rsidP="00AB19B8"/>
        </w:tc>
        <w:tc>
          <w:tcPr>
            <w:tcW w:w="3415" w:type="dxa"/>
          </w:tcPr>
          <w:p w14:paraId="79C934D0" w14:textId="77777777" w:rsidR="000C52CC" w:rsidRDefault="000C52CC" w:rsidP="00AB19B8"/>
        </w:tc>
      </w:tr>
      <w:tr w:rsidR="000C52CC" w14:paraId="2ABC93D5" w14:textId="77777777" w:rsidTr="000C52CC">
        <w:tc>
          <w:tcPr>
            <w:tcW w:w="2160" w:type="dxa"/>
          </w:tcPr>
          <w:p w14:paraId="0000F7DA" w14:textId="77777777" w:rsidR="000C52CC" w:rsidRDefault="000C52CC" w:rsidP="00AB19B8"/>
        </w:tc>
        <w:tc>
          <w:tcPr>
            <w:tcW w:w="3060" w:type="dxa"/>
          </w:tcPr>
          <w:p w14:paraId="40311999" w14:textId="77777777" w:rsidR="000C52CC" w:rsidRDefault="000C52CC" w:rsidP="00AB19B8">
            <w:pPr>
              <w:pStyle w:val="TableParagraph"/>
              <w:tabs>
                <w:tab w:val="left" w:pos="270"/>
              </w:tabs>
              <w:kinsoku w:val="0"/>
              <w:overflowPunct w:val="0"/>
              <w:ind w:left="220"/>
              <w:rPr>
                <w:sz w:val="22"/>
                <w:szCs w:val="22"/>
              </w:rPr>
            </w:pPr>
            <w:r>
              <w:rPr>
                <w:sz w:val="22"/>
                <w:szCs w:val="22"/>
              </w:rPr>
              <w:t>b. Use most current APA</w:t>
            </w:r>
            <w:r>
              <w:rPr>
                <w:spacing w:val="-3"/>
                <w:sz w:val="22"/>
                <w:szCs w:val="22"/>
              </w:rPr>
              <w:t xml:space="preserve"> </w:t>
            </w:r>
            <w:r>
              <w:rPr>
                <w:sz w:val="22"/>
                <w:szCs w:val="22"/>
              </w:rPr>
              <w:t>format.</w:t>
            </w:r>
          </w:p>
          <w:p w14:paraId="36AFCD4A" w14:textId="77777777" w:rsidR="000C52CC" w:rsidRDefault="000C52CC" w:rsidP="00AB19B8"/>
        </w:tc>
        <w:tc>
          <w:tcPr>
            <w:tcW w:w="3415" w:type="dxa"/>
          </w:tcPr>
          <w:p w14:paraId="116354E5" w14:textId="77777777" w:rsidR="000C52CC" w:rsidRDefault="000C52CC" w:rsidP="00AB19B8"/>
        </w:tc>
      </w:tr>
      <w:tr w:rsidR="000C52CC" w14:paraId="2DBA0949" w14:textId="77777777" w:rsidTr="000C52CC">
        <w:tc>
          <w:tcPr>
            <w:tcW w:w="2160" w:type="dxa"/>
          </w:tcPr>
          <w:p w14:paraId="1F802687" w14:textId="77777777" w:rsidR="000C52CC" w:rsidRDefault="000C52CC" w:rsidP="00AB19B8"/>
        </w:tc>
        <w:tc>
          <w:tcPr>
            <w:tcW w:w="3060" w:type="dxa"/>
          </w:tcPr>
          <w:p w14:paraId="48D9109C" w14:textId="5861A61D" w:rsidR="000C52CC" w:rsidRDefault="000C52CC" w:rsidP="00AB19B8">
            <w:pPr>
              <w:ind w:left="250"/>
              <w:rPr>
                <w:sz w:val="22"/>
                <w:szCs w:val="22"/>
              </w:rPr>
            </w:pPr>
            <w:r>
              <w:rPr>
                <w:sz w:val="22"/>
                <w:szCs w:val="22"/>
              </w:rPr>
              <w:t xml:space="preserve">c. Text should not exceed </w:t>
            </w:r>
            <w:r w:rsidR="0069211F">
              <w:rPr>
                <w:sz w:val="22"/>
                <w:szCs w:val="22"/>
              </w:rPr>
              <w:t>15</w:t>
            </w:r>
            <w:r>
              <w:rPr>
                <w:sz w:val="22"/>
                <w:szCs w:val="22"/>
              </w:rPr>
              <w:t xml:space="preserve"> </w:t>
            </w:r>
            <w:r>
              <w:rPr>
                <w:spacing w:val="-4"/>
                <w:sz w:val="22"/>
                <w:szCs w:val="22"/>
              </w:rPr>
              <w:t xml:space="preserve">pages </w:t>
            </w:r>
            <w:r>
              <w:rPr>
                <w:sz w:val="22"/>
                <w:szCs w:val="22"/>
              </w:rPr>
              <w:t>not including appendices.</w:t>
            </w:r>
          </w:p>
          <w:p w14:paraId="1252BBD9" w14:textId="77777777" w:rsidR="000C52CC" w:rsidRDefault="000C52CC" w:rsidP="00AB19B8">
            <w:pPr>
              <w:ind w:left="250"/>
            </w:pPr>
          </w:p>
        </w:tc>
        <w:tc>
          <w:tcPr>
            <w:tcW w:w="3415" w:type="dxa"/>
          </w:tcPr>
          <w:p w14:paraId="0AFD2D28" w14:textId="77777777" w:rsidR="000C52CC" w:rsidRDefault="000C52CC" w:rsidP="00AB19B8"/>
        </w:tc>
      </w:tr>
      <w:tr w:rsidR="000C52CC" w14:paraId="4EDC7AF4" w14:textId="77777777" w:rsidTr="000C52CC">
        <w:tc>
          <w:tcPr>
            <w:tcW w:w="2160" w:type="dxa"/>
          </w:tcPr>
          <w:p w14:paraId="5503005F" w14:textId="77777777" w:rsidR="000C52CC" w:rsidRDefault="000C52CC" w:rsidP="00AB19B8">
            <w:pPr>
              <w:ind w:left="155"/>
            </w:pPr>
            <w:r>
              <w:rPr>
                <w:sz w:val="22"/>
                <w:szCs w:val="22"/>
              </w:rPr>
              <w:t>3. Letters of Support should indicate in a single page the benefit of the practice change at the point of care.</w:t>
            </w:r>
          </w:p>
        </w:tc>
        <w:tc>
          <w:tcPr>
            <w:tcW w:w="3060" w:type="dxa"/>
          </w:tcPr>
          <w:p w14:paraId="6F3227F5" w14:textId="77777777" w:rsidR="000C52CC" w:rsidRDefault="000C52CC" w:rsidP="00AB19B8">
            <w:pPr>
              <w:pStyle w:val="TableParagraph"/>
              <w:tabs>
                <w:tab w:val="left" w:pos="314"/>
              </w:tabs>
              <w:kinsoku w:val="0"/>
              <w:overflowPunct w:val="0"/>
              <w:ind w:left="270" w:right="345"/>
              <w:rPr>
                <w:sz w:val="22"/>
                <w:szCs w:val="22"/>
              </w:rPr>
            </w:pPr>
            <w:r>
              <w:rPr>
                <w:sz w:val="22"/>
                <w:szCs w:val="22"/>
              </w:rPr>
              <w:t>a. Chief Nursing officer or professional practice coordinator or director or individual with similar responsibilities.</w:t>
            </w:r>
          </w:p>
          <w:p w14:paraId="7233CDF9" w14:textId="77777777" w:rsidR="000C52CC" w:rsidRDefault="000C52CC" w:rsidP="00AB19B8"/>
        </w:tc>
        <w:tc>
          <w:tcPr>
            <w:tcW w:w="3415" w:type="dxa"/>
          </w:tcPr>
          <w:p w14:paraId="4871BFEB" w14:textId="77777777" w:rsidR="000C52CC" w:rsidRDefault="000C52CC" w:rsidP="00AB19B8"/>
        </w:tc>
      </w:tr>
      <w:tr w:rsidR="000C52CC" w14:paraId="59B92277" w14:textId="77777777" w:rsidTr="000C52CC">
        <w:tc>
          <w:tcPr>
            <w:tcW w:w="2160" w:type="dxa"/>
          </w:tcPr>
          <w:p w14:paraId="7B65C1A5" w14:textId="77777777" w:rsidR="000C52CC" w:rsidRDefault="000C52CC" w:rsidP="00AB19B8"/>
        </w:tc>
        <w:tc>
          <w:tcPr>
            <w:tcW w:w="3060" w:type="dxa"/>
          </w:tcPr>
          <w:p w14:paraId="09C2E370" w14:textId="77777777" w:rsidR="000C52CC" w:rsidRDefault="000C52CC" w:rsidP="00AB19B8">
            <w:pPr>
              <w:pStyle w:val="TableParagraph"/>
              <w:tabs>
                <w:tab w:val="left" w:pos="327"/>
              </w:tabs>
              <w:kinsoku w:val="0"/>
              <w:overflowPunct w:val="0"/>
              <w:ind w:left="270" w:right="221"/>
              <w:rPr>
                <w:sz w:val="22"/>
                <w:szCs w:val="22"/>
              </w:rPr>
            </w:pPr>
            <w:r>
              <w:rPr>
                <w:sz w:val="22"/>
                <w:szCs w:val="22"/>
              </w:rPr>
              <w:t>b. Registered professional nurse who regularly implements the change in practice at the point of</w:t>
            </w:r>
            <w:r>
              <w:rPr>
                <w:spacing w:val="-2"/>
                <w:sz w:val="22"/>
                <w:szCs w:val="22"/>
              </w:rPr>
              <w:t xml:space="preserve"> </w:t>
            </w:r>
            <w:r>
              <w:rPr>
                <w:sz w:val="22"/>
                <w:szCs w:val="22"/>
              </w:rPr>
              <w:t>care.</w:t>
            </w:r>
          </w:p>
          <w:p w14:paraId="149BE2FB" w14:textId="77777777" w:rsidR="000C52CC" w:rsidRDefault="000C52CC" w:rsidP="00AB19B8"/>
        </w:tc>
        <w:tc>
          <w:tcPr>
            <w:tcW w:w="3415" w:type="dxa"/>
          </w:tcPr>
          <w:p w14:paraId="3B5F7FDD" w14:textId="77777777" w:rsidR="000C52CC" w:rsidRDefault="000C52CC" w:rsidP="00AB19B8"/>
        </w:tc>
      </w:tr>
    </w:tbl>
    <w:p w14:paraId="07D8FEC5" w14:textId="77777777" w:rsidR="00D756A4" w:rsidRDefault="00D756A4" w:rsidP="00D756A4">
      <w:pPr>
        <w:ind w:left="720" w:right="720"/>
      </w:pPr>
    </w:p>
    <w:sectPr w:rsidR="00D756A4" w:rsidSect="00DE403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DFC0" w14:textId="77777777" w:rsidR="004D2975" w:rsidRDefault="004D2975" w:rsidP="00D756A4">
      <w:r>
        <w:separator/>
      </w:r>
    </w:p>
  </w:endnote>
  <w:endnote w:type="continuationSeparator" w:id="0">
    <w:p w14:paraId="32590F51" w14:textId="77777777" w:rsidR="004D2975" w:rsidRDefault="004D2975" w:rsidP="00D7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09387"/>
      <w:docPartObj>
        <w:docPartGallery w:val="Page Numbers (Bottom of Page)"/>
        <w:docPartUnique/>
      </w:docPartObj>
    </w:sdtPr>
    <w:sdtEndPr>
      <w:rPr>
        <w:noProof/>
      </w:rPr>
    </w:sdtEndPr>
    <w:sdtContent>
      <w:p w14:paraId="766BFAD3" w14:textId="5EB6364C" w:rsidR="00D756A4" w:rsidRDefault="00D75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57CF1" w14:textId="77777777" w:rsidR="00D756A4" w:rsidRDefault="00D75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1366" w14:textId="77777777" w:rsidR="004D2975" w:rsidRDefault="004D2975" w:rsidP="00D756A4">
      <w:r>
        <w:separator/>
      </w:r>
    </w:p>
  </w:footnote>
  <w:footnote w:type="continuationSeparator" w:id="0">
    <w:p w14:paraId="74A0CB5A" w14:textId="77777777" w:rsidR="004D2975" w:rsidRDefault="004D2975" w:rsidP="00D7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0771" w14:textId="21D8C9D7" w:rsidR="00D756A4" w:rsidRDefault="00D756A4" w:rsidP="00D756A4">
    <w:pPr>
      <w:pStyle w:val="Header"/>
      <w:jc w:val="right"/>
    </w:pPr>
    <w:r>
      <w:t>EBPI Award - 2024</w:t>
    </w:r>
  </w:p>
  <w:p w14:paraId="70BFBAF0" w14:textId="77777777" w:rsidR="00D756A4" w:rsidRDefault="00D75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80" w:hanging="360"/>
      </w:pPr>
      <w:rPr>
        <w:rFonts w:ascii="Times New Roman" w:hAnsi="Times New Roman" w:cs="Times New Roman"/>
        <w:b w:val="0"/>
        <w:bCs w:val="0"/>
        <w:spacing w:val="-2"/>
        <w:w w:val="99"/>
        <w:sz w:val="24"/>
        <w:szCs w:val="24"/>
      </w:rPr>
    </w:lvl>
    <w:lvl w:ilvl="1">
      <w:start w:val="1"/>
      <w:numFmt w:val="decimal"/>
      <w:lvlText w:val="%2."/>
      <w:lvlJc w:val="left"/>
      <w:pPr>
        <w:ind w:left="1840" w:hanging="360"/>
      </w:pPr>
      <w:rPr>
        <w:rFonts w:ascii="Arial Rounded MT Bold" w:hAnsi="Arial Rounded MT Bold" w:cs="Arial Rounded MT Bold"/>
        <w:b w:val="0"/>
        <w:bCs w:val="0"/>
        <w:spacing w:val="-4"/>
        <w:w w:val="99"/>
        <w:sz w:val="24"/>
        <w:szCs w:val="24"/>
      </w:rPr>
    </w:lvl>
    <w:lvl w:ilvl="2">
      <w:numFmt w:val="bullet"/>
      <w:lvlText w:val="•"/>
      <w:lvlJc w:val="left"/>
      <w:pPr>
        <w:ind w:left="2715" w:hanging="360"/>
      </w:pPr>
    </w:lvl>
    <w:lvl w:ilvl="3">
      <w:numFmt w:val="bullet"/>
      <w:lvlText w:val="•"/>
      <w:lvlJc w:val="left"/>
      <w:pPr>
        <w:ind w:left="3591" w:hanging="360"/>
      </w:pPr>
    </w:lvl>
    <w:lvl w:ilvl="4">
      <w:numFmt w:val="bullet"/>
      <w:lvlText w:val="•"/>
      <w:lvlJc w:val="left"/>
      <w:pPr>
        <w:ind w:left="4466" w:hanging="360"/>
      </w:pPr>
    </w:lvl>
    <w:lvl w:ilvl="5">
      <w:numFmt w:val="bullet"/>
      <w:lvlText w:val="•"/>
      <w:lvlJc w:val="left"/>
      <w:pPr>
        <w:ind w:left="5342" w:hanging="360"/>
      </w:pPr>
    </w:lvl>
    <w:lvl w:ilvl="6">
      <w:numFmt w:val="bullet"/>
      <w:lvlText w:val="•"/>
      <w:lvlJc w:val="left"/>
      <w:pPr>
        <w:ind w:left="6217" w:hanging="360"/>
      </w:pPr>
    </w:lvl>
    <w:lvl w:ilvl="7">
      <w:numFmt w:val="bullet"/>
      <w:lvlText w:val="•"/>
      <w:lvlJc w:val="left"/>
      <w:pPr>
        <w:ind w:left="7093" w:hanging="360"/>
      </w:pPr>
    </w:lvl>
    <w:lvl w:ilvl="8">
      <w:numFmt w:val="bullet"/>
      <w:lvlText w:val="•"/>
      <w:lvlJc w:val="left"/>
      <w:pPr>
        <w:ind w:left="7968" w:hanging="360"/>
      </w:pPr>
    </w:lvl>
  </w:abstractNum>
  <w:abstractNum w:abstractNumId="1" w15:restartNumberingAfterBreak="0">
    <w:nsid w:val="00000403"/>
    <w:multiLevelType w:val="multilevel"/>
    <w:tmpl w:val="FFFFFFFF"/>
    <w:lvl w:ilvl="0">
      <w:start w:val="1"/>
      <w:numFmt w:val="decimal"/>
      <w:lvlText w:val="%1."/>
      <w:lvlJc w:val="left"/>
      <w:pPr>
        <w:ind w:left="1300" w:hanging="360"/>
      </w:pPr>
      <w:rPr>
        <w:rFonts w:ascii="Times New Roman" w:hAnsi="Times New Roman" w:cs="Times New Roman"/>
        <w:b w:val="0"/>
        <w:bCs w:val="0"/>
        <w:spacing w:val="-3"/>
        <w:w w:val="99"/>
        <w:sz w:val="24"/>
        <w:szCs w:val="24"/>
      </w:rPr>
    </w:lvl>
    <w:lvl w:ilvl="1">
      <w:numFmt w:val="bullet"/>
      <w:lvlText w:val="◻"/>
      <w:lvlJc w:val="left"/>
      <w:pPr>
        <w:ind w:left="1660" w:hanging="360"/>
      </w:pPr>
      <w:rPr>
        <w:rFonts w:ascii="Symbol" w:hAnsi="Symbol"/>
        <w:b w:val="0"/>
        <w:w w:val="100"/>
        <w:sz w:val="24"/>
      </w:rPr>
    </w:lvl>
    <w:lvl w:ilvl="2">
      <w:numFmt w:val="bullet"/>
      <w:lvlText w:val="•"/>
      <w:lvlJc w:val="left"/>
      <w:pPr>
        <w:ind w:left="2555" w:hanging="360"/>
      </w:pPr>
    </w:lvl>
    <w:lvl w:ilvl="3">
      <w:numFmt w:val="bullet"/>
      <w:lvlText w:val="•"/>
      <w:lvlJc w:val="left"/>
      <w:pPr>
        <w:ind w:left="3451" w:hanging="360"/>
      </w:pPr>
    </w:lvl>
    <w:lvl w:ilvl="4">
      <w:numFmt w:val="bullet"/>
      <w:lvlText w:val="•"/>
      <w:lvlJc w:val="left"/>
      <w:pPr>
        <w:ind w:left="4346" w:hanging="360"/>
      </w:pPr>
    </w:lvl>
    <w:lvl w:ilvl="5">
      <w:numFmt w:val="bullet"/>
      <w:lvlText w:val="•"/>
      <w:lvlJc w:val="left"/>
      <w:pPr>
        <w:ind w:left="5242" w:hanging="360"/>
      </w:pPr>
    </w:lvl>
    <w:lvl w:ilvl="6">
      <w:numFmt w:val="bullet"/>
      <w:lvlText w:val="•"/>
      <w:lvlJc w:val="left"/>
      <w:pPr>
        <w:ind w:left="6137" w:hanging="360"/>
      </w:pPr>
    </w:lvl>
    <w:lvl w:ilvl="7">
      <w:numFmt w:val="bullet"/>
      <w:lvlText w:val="•"/>
      <w:lvlJc w:val="left"/>
      <w:pPr>
        <w:ind w:left="7033" w:hanging="360"/>
      </w:pPr>
    </w:lvl>
    <w:lvl w:ilvl="8">
      <w:numFmt w:val="bullet"/>
      <w:lvlText w:val="•"/>
      <w:lvlJc w:val="left"/>
      <w:pPr>
        <w:ind w:left="7928" w:hanging="360"/>
      </w:pPr>
    </w:lvl>
  </w:abstractNum>
  <w:abstractNum w:abstractNumId="2" w15:restartNumberingAfterBreak="0">
    <w:nsid w:val="00000404"/>
    <w:multiLevelType w:val="multilevel"/>
    <w:tmpl w:val="FFFFFFFF"/>
    <w:lvl w:ilvl="0">
      <w:start w:val="1"/>
      <w:numFmt w:val="lowerLetter"/>
      <w:lvlText w:val="%1."/>
      <w:lvlJc w:val="left"/>
      <w:pPr>
        <w:ind w:left="580" w:hanging="360"/>
      </w:pPr>
      <w:rPr>
        <w:rFonts w:ascii="Times New Roman" w:hAnsi="Times New Roman" w:cs="Times New Roman"/>
        <w:b w:val="0"/>
        <w:bCs w:val="0"/>
        <w:spacing w:val="-2"/>
        <w:w w:val="99"/>
        <w:sz w:val="24"/>
        <w:szCs w:val="24"/>
      </w:rPr>
    </w:lvl>
    <w:lvl w:ilvl="1">
      <w:numFmt w:val="bullet"/>
      <w:lvlText w:val=""/>
      <w:lvlJc w:val="left"/>
      <w:pPr>
        <w:ind w:left="940" w:hanging="360"/>
      </w:pPr>
      <w:rPr>
        <w:rFonts w:ascii="Wingdings" w:hAnsi="Wingdings"/>
        <w:b w:val="0"/>
        <w:w w:val="100"/>
        <w:sz w:val="24"/>
      </w:rPr>
    </w:lvl>
    <w:lvl w:ilvl="2">
      <w:numFmt w:val="bullet"/>
      <w:lvlText w:val="•"/>
      <w:lvlJc w:val="left"/>
      <w:pPr>
        <w:ind w:left="1915" w:hanging="360"/>
      </w:pPr>
    </w:lvl>
    <w:lvl w:ilvl="3">
      <w:numFmt w:val="bullet"/>
      <w:lvlText w:val="•"/>
      <w:lvlJc w:val="left"/>
      <w:pPr>
        <w:ind w:left="2891" w:hanging="360"/>
      </w:pPr>
    </w:lvl>
    <w:lvl w:ilvl="4">
      <w:numFmt w:val="bullet"/>
      <w:lvlText w:val="•"/>
      <w:lvlJc w:val="left"/>
      <w:pPr>
        <w:ind w:left="3866" w:hanging="360"/>
      </w:pPr>
    </w:lvl>
    <w:lvl w:ilvl="5">
      <w:numFmt w:val="bullet"/>
      <w:lvlText w:val="•"/>
      <w:lvlJc w:val="left"/>
      <w:pPr>
        <w:ind w:left="4842" w:hanging="360"/>
      </w:pPr>
    </w:lvl>
    <w:lvl w:ilvl="6">
      <w:numFmt w:val="bullet"/>
      <w:lvlText w:val="•"/>
      <w:lvlJc w:val="left"/>
      <w:pPr>
        <w:ind w:left="5817" w:hanging="360"/>
      </w:pPr>
    </w:lvl>
    <w:lvl w:ilvl="7">
      <w:numFmt w:val="bullet"/>
      <w:lvlText w:val="•"/>
      <w:lvlJc w:val="left"/>
      <w:pPr>
        <w:ind w:left="6793" w:hanging="360"/>
      </w:pPr>
    </w:lvl>
    <w:lvl w:ilvl="8">
      <w:numFmt w:val="bullet"/>
      <w:lvlText w:val="•"/>
      <w:lvlJc w:val="left"/>
      <w:pPr>
        <w:ind w:left="7768" w:hanging="360"/>
      </w:pPr>
    </w:lvl>
  </w:abstractNum>
  <w:abstractNum w:abstractNumId="3" w15:restartNumberingAfterBreak="0">
    <w:nsid w:val="00000405"/>
    <w:multiLevelType w:val="multilevel"/>
    <w:tmpl w:val="FFFFFFFF"/>
    <w:lvl w:ilvl="0">
      <w:numFmt w:val="bullet"/>
      <w:lvlText w:val=""/>
      <w:lvlJc w:val="left"/>
      <w:pPr>
        <w:ind w:left="940" w:hanging="360"/>
      </w:pPr>
      <w:rPr>
        <w:rFonts w:ascii="Symbol" w:hAnsi="Symbol"/>
        <w:b w:val="0"/>
        <w:w w:val="100"/>
        <w:sz w:val="24"/>
      </w:rPr>
    </w:lvl>
    <w:lvl w:ilvl="1">
      <w:numFmt w:val="bullet"/>
      <w:lvlText w:val="•"/>
      <w:lvlJc w:val="left"/>
      <w:pPr>
        <w:ind w:left="1818" w:hanging="360"/>
      </w:pPr>
    </w:lvl>
    <w:lvl w:ilvl="2">
      <w:numFmt w:val="bullet"/>
      <w:lvlText w:val="•"/>
      <w:lvlJc w:val="left"/>
      <w:pPr>
        <w:ind w:left="2696" w:hanging="360"/>
      </w:pPr>
    </w:lvl>
    <w:lvl w:ilvl="3">
      <w:numFmt w:val="bullet"/>
      <w:lvlText w:val="•"/>
      <w:lvlJc w:val="left"/>
      <w:pPr>
        <w:ind w:left="3574" w:hanging="360"/>
      </w:pPr>
    </w:lvl>
    <w:lvl w:ilvl="4">
      <w:numFmt w:val="bullet"/>
      <w:lvlText w:val="•"/>
      <w:lvlJc w:val="left"/>
      <w:pPr>
        <w:ind w:left="4452" w:hanging="360"/>
      </w:pPr>
    </w:lvl>
    <w:lvl w:ilvl="5">
      <w:numFmt w:val="bullet"/>
      <w:lvlText w:val="•"/>
      <w:lvlJc w:val="left"/>
      <w:pPr>
        <w:ind w:left="5330" w:hanging="360"/>
      </w:pPr>
    </w:lvl>
    <w:lvl w:ilvl="6">
      <w:numFmt w:val="bullet"/>
      <w:lvlText w:val="•"/>
      <w:lvlJc w:val="left"/>
      <w:pPr>
        <w:ind w:left="6208" w:hanging="360"/>
      </w:pPr>
    </w:lvl>
    <w:lvl w:ilvl="7">
      <w:numFmt w:val="bullet"/>
      <w:lvlText w:val="•"/>
      <w:lvlJc w:val="left"/>
      <w:pPr>
        <w:ind w:left="7086" w:hanging="360"/>
      </w:pPr>
    </w:lvl>
    <w:lvl w:ilvl="8">
      <w:numFmt w:val="bullet"/>
      <w:lvlText w:val="•"/>
      <w:lvlJc w:val="left"/>
      <w:pPr>
        <w:ind w:left="7964" w:hanging="360"/>
      </w:pPr>
    </w:lvl>
  </w:abstractNum>
  <w:abstractNum w:abstractNumId="4" w15:restartNumberingAfterBreak="0">
    <w:nsid w:val="00000407"/>
    <w:multiLevelType w:val="multilevel"/>
    <w:tmpl w:val="FFFFFFFF"/>
    <w:lvl w:ilvl="0">
      <w:start w:val="1"/>
      <w:numFmt w:val="lowerLetter"/>
      <w:lvlText w:val="%1."/>
      <w:lvlJc w:val="left"/>
      <w:pPr>
        <w:ind w:left="105" w:hanging="209"/>
      </w:pPr>
      <w:rPr>
        <w:rFonts w:ascii="Times New Roman" w:hAnsi="Times New Roman" w:cs="Times New Roman"/>
        <w:b w:val="0"/>
        <w:bCs w:val="0"/>
        <w:w w:val="100"/>
        <w:sz w:val="22"/>
        <w:szCs w:val="22"/>
      </w:rPr>
    </w:lvl>
    <w:lvl w:ilvl="1">
      <w:numFmt w:val="bullet"/>
      <w:lvlText w:val="•"/>
      <w:lvlJc w:val="left"/>
      <w:pPr>
        <w:ind w:left="448" w:hanging="209"/>
      </w:pPr>
    </w:lvl>
    <w:lvl w:ilvl="2">
      <w:numFmt w:val="bullet"/>
      <w:lvlText w:val="•"/>
      <w:lvlJc w:val="left"/>
      <w:pPr>
        <w:ind w:left="797" w:hanging="209"/>
      </w:pPr>
    </w:lvl>
    <w:lvl w:ilvl="3">
      <w:numFmt w:val="bullet"/>
      <w:lvlText w:val="•"/>
      <w:lvlJc w:val="left"/>
      <w:pPr>
        <w:ind w:left="1145" w:hanging="209"/>
      </w:pPr>
    </w:lvl>
    <w:lvl w:ilvl="4">
      <w:numFmt w:val="bullet"/>
      <w:lvlText w:val="•"/>
      <w:lvlJc w:val="left"/>
      <w:pPr>
        <w:ind w:left="1494" w:hanging="209"/>
      </w:pPr>
    </w:lvl>
    <w:lvl w:ilvl="5">
      <w:numFmt w:val="bullet"/>
      <w:lvlText w:val="•"/>
      <w:lvlJc w:val="left"/>
      <w:pPr>
        <w:ind w:left="1843" w:hanging="209"/>
      </w:pPr>
    </w:lvl>
    <w:lvl w:ilvl="6">
      <w:numFmt w:val="bullet"/>
      <w:lvlText w:val="•"/>
      <w:lvlJc w:val="left"/>
      <w:pPr>
        <w:ind w:left="2191" w:hanging="209"/>
      </w:pPr>
    </w:lvl>
    <w:lvl w:ilvl="7">
      <w:numFmt w:val="bullet"/>
      <w:lvlText w:val="•"/>
      <w:lvlJc w:val="left"/>
      <w:pPr>
        <w:ind w:left="2540" w:hanging="209"/>
      </w:pPr>
    </w:lvl>
    <w:lvl w:ilvl="8">
      <w:numFmt w:val="bullet"/>
      <w:lvlText w:val="•"/>
      <w:lvlJc w:val="left"/>
      <w:pPr>
        <w:ind w:left="2888" w:hanging="209"/>
      </w:pPr>
    </w:lvl>
  </w:abstractNum>
  <w:abstractNum w:abstractNumId="5" w15:restartNumberingAfterBreak="0">
    <w:nsid w:val="00000408"/>
    <w:multiLevelType w:val="multilevel"/>
    <w:tmpl w:val="FFFFFFFF"/>
    <w:lvl w:ilvl="0">
      <w:start w:val="1"/>
      <w:numFmt w:val="lowerLetter"/>
      <w:lvlText w:val="%1."/>
      <w:lvlJc w:val="left"/>
      <w:pPr>
        <w:ind w:left="105" w:hanging="209"/>
      </w:pPr>
      <w:rPr>
        <w:rFonts w:ascii="Times New Roman" w:hAnsi="Times New Roman" w:cs="Times New Roman"/>
        <w:b w:val="0"/>
        <w:bCs w:val="0"/>
        <w:w w:val="100"/>
        <w:sz w:val="22"/>
        <w:szCs w:val="22"/>
      </w:rPr>
    </w:lvl>
    <w:lvl w:ilvl="1">
      <w:numFmt w:val="bullet"/>
      <w:lvlText w:val="•"/>
      <w:lvlJc w:val="left"/>
      <w:pPr>
        <w:ind w:left="448" w:hanging="209"/>
      </w:pPr>
    </w:lvl>
    <w:lvl w:ilvl="2">
      <w:numFmt w:val="bullet"/>
      <w:lvlText w:val="•"/>
      <w:lvlJc w:val="left"/>
      <w:pPr>
        <w:ind w:left="797" w:hanging="209"/>
      </w:pPr>
    </w:lvl>
    <w:lvl w:ilvl="3">
      <w:numFmt w:val="bullet"/>
      <w:lvlText w:val="•"/>
      <w:lvlJc w:val="left"/>
      <w:pPr>
        <w:ind w:left="1145" w:hanging="209"/>
      </w:pPr>
    </w:lvl>
    <w:lvl w:ilvl="4">
      <w:numFmt w:val="bullet"/>
      <w:lvlText w:val="•"/>
      <w:lvlJc w:val="left"/>
      <w:pPr>
        <w:ind w:left="1494" w:hanging="209"/>
      </w:pPr>
    </w:lvl>
    <w:lvl w:ilvl="5">
      <w:numFmt w:val="bullet"/>
      <w:lvlText w:val="•"/>
      <w:lvlJc w:val="left"/>
      <w:pPr>
        <w:ind w:left="1843" w:hanging="209"/>
      </w:pPr>
    </w:lvl>
    <w:lvl w:ilvl="6">
      <w:numFmt w:val="bullet"/>
      <w:lvlText w:val="•"/>
      <w:lvlJc w:val="left"/>
      <w:pPr>
        <w:ind w:left="2191" w:hanging="209"/>
      </w:pPr>
    </w:lvl>
    <w:lvl w:ilvl="7">
      <w:numFmt w:val="bullet"/>
      <w:lvlText w:val="•"/>
      <w:lvlJc w:val="left"/>
      <w:pPr>
        <w:ind w:left="2540" w:hanging="209"/>
      </w:pPr>
    </w:lvl>
    <w:lvl w:ilvl="8">
      <w:numFmt w:val="bullet"/>
      <w:lvlText w:val="•"/>
      <w:lvlJc w:val="left"/>
      <w:pPr>
        <w:ind w:left="2888" w:hanging="209"/>
      </w:pPr>
    </w:lvl>
  </w:abstractNum>
  <w:abstractNum w:abstractNumId="6" w15:restartNumberingAfterBreak="0">
    <w:nsid w:val="08265824"/>
    <w:multiLevelType w:val="hybridMultilevel"/>
    <w:tmpl w:val="4DD8E154"/>
    <w:lvl w:ilvl="0" w:tplc="0409000F">
      <w:start w:val="1"/>
      <w:numFmt w:val="decimal"/>
      <w:lvlText w:val="%1."/>
      <w:lvlJc w:val="left"/>
      <w:pPr>
        <w:ind w:left="2199" w:hanging="360"/>
      </w:p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abstractNum w:abstractNumId="7" w15:restartNumberingAfterBreak="0">
    <w:nsid w:val="1B85046E"/>
    <w:multiLevelType w:val="hybridMultilevel"/>
    <w:tmpl w:val="E7A0A7A2"/>
    <w:lvl w:ilvl="0" w:tplc="0EDA446A">
      <w:start w:val="3"/>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27644E59"/>
    <w:multiLevelType w:val="hybridMultilevel"/>
    <w:tmpl w:val="58169E6A"/>
    <w:lvl w:ilvl="0" w:tplc="FFFFFFFF">
      <w:start w:val="1"/>
      <w:numFmt w:val="decimal"/>
      <w:lvlText w:val="%1."/>
      <w:lvlJc w:val="left"/>
      <w:pPr>
        <w:ind w:left="2199" w:hanging="360"/>
      </w:pPr>
    </w:lvl>
    <w:lvl w:ilvl="1" w:tplc="FFFFFFFF">
      <w:start w:val="1"/>
      <w:numFmt w:val="lowerLetter"/>
      <w:lvlText w:val="%2."/>
      <w:lvlJc w:val="left"/>
      <w:pPr>
        <w:ind w:left="2919" w:hanging="360"/>
      </w:pPr>
    </w:lvl>
    <w:lvl w:ilvl="2" w:tplc="FFFFFFFF" w:tentative="1">
      <w:start w:val="1"/>
      <w:numFmt w:val="lowerRoman"/>
      <w:lvlText w:val="%3."/>
      <w:lvlJc w:val="right"/>
      <w:pPr>
        <w:ind w:left="3639" w:hanging="180"/>
      </w:pPr>
    </w:lvl>
    <w:lvl w:ilvl="3" w:tplc="FFFFFFFF" w:tentative="1">
      <w:start w:val="1"/>
      <w:numFmt w:val="decimal"/>
      <w:lvlText w:val="%4."/>
      <w:lvlJc w:val="left"/>
      <w:pPr>
        <w:ind w:left="4359" w:hanging="360"/>
      </w:pPr>
    </w:lvl>
    <w:lvl w:ilvl="4" w:tplc="FFFFFFFF" w:tentative="1">
      <w:start w:val="1"/>
      <w:numFmt w:val="lowerLetter"/>
      <w:lvlText w:val="%5."/>
      <w:lvlJc w:val="left"/>
      <w:pPr>
        <w:ind w:left="5079" w:hanging="360"/>
      </w:pPr>
    </w:lvl>
    <w:lvl w:ilvl="5" w:tplc="FFFFFFFF" w:tentative="1">
      <w:start w:val="1"/>
      <w:numFmt w:val="lowerRoman"/>
      <w:lvlText w:val="%6."/>
      <w:lvlJc w:val="right"/>
      <w:pPr>
        <w:ind w:left="5799" w:hanging="180"/>
      </w:pPr>
    </w:lvl>
    <w:lvl w:ilvl="6" w:tplc="FFFFFFFF" w:tentative="1">
      <w:start w:val="1"/>
      <w:numFmt w:val="decimal"/>
      <w:lvlText w:val="%7."/>
      <w:lvlJc w:val="left"/>
      <w:pPr>
        <w:ind w:left="6519" w:hanging="360"/>
      </w:pPr>
    </w:lvl>
    <w:lvl w:ilvl="7" w:tplc="FFFFFFFF" w:tentative="1">
      <w:start w:val="1"/>
      <w:numFmt w:val="lowerLetter"/>
      <w:lvlText w:val="%8."/>
      <w:lvlJc w:val="left"/>
      <w:pPr>
        <w:ind w:left="7239" w:hanging="360"/>
      </w:pPr>
    </w:lvl>
    <w:lvl w:ilvl="8" w:tplc="FFFFFFFF" w:tentative="1">
      <w:start w:val="1"/>
      <w:numFmt w:val="lowerRoman"/>
      <w:lvlText w:val="%9."/>
      <w:lvlJc w:val="right"/>
      <w:pPr>
        <w:ind w:left="7959" w:hanging="180"/>
      </w:pPr>
    </w:lvl>
  </w:abstractNum>
  <w:abstractNum w:abstractNumId="9" w15:restartNumberingAfterBreak="0">
    <w:nsid w:val="537E4036"/>
    <w:multiLevelType w:val="hybridMultilevel"/>
    <w:tmpl w:val="58169E6A"/>
    <w:lvl w:ilvl="0" w:tplc="0409000F">
      <w:start w:val="1"/>
      <w:numFmt w:val="decimal"/>
      <w:lvlText w:val="%1."/>
      <w:lvlJc w:val="left"/>
      <w:pPr>
        <w:ind w:left="2199" w:hanging="360"/>
      </w:pPr>
    </w:lvl>
    <w:lvl w:ilvl="1" w:tplc="04090019">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num w:numId="1" w16cid:durableId="373626032">
    <w:abstractNumId w:val="0"/>
  </w:num>
  <w:num w:numId="2" w16cid:durableId="611938738">
    <w:abstractNumId w:val="6"/>
  </w:num>
  <w:num w:numId="3" w16cid:durableId="1955549816">
    <w:abstractNumId w:val="1"/>
  </w:num>
  <w:num w:numId="4" w16cid:durableId="259917673">
    <w:abstractNumId w:val="2"/>
  </w:num>
  <w:num w:numId="5" w16cid:durableId="944268760">
    <w:abstractNumId w:val="9"/>
  </w:num>
  <w:num w:numId="6" w16cid:durableId="15691783">
    <w:abstractNumId w:val="3"/>
  </w:num>
  <w:num w:numId="7" w16cid:durableId="1738358576">
    <w:abstractNumId w:val="5"/>
  </w:num>
  <w:num w:numId="8" w16cid:durableId="1546717556">
    <w:abstractNumId w:val="4"/>
  </w:num>
  <w:num w:numId="9" w16cid:durableId="2028482042">
    <w:abstractNumId w:val="7"/>
  </w:num>
  <w:num w:numId="10" w16cid:durableId="1961036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39"/>
    <w:rsid w:val="000C52CC"/>
    <w:rsid w:val="000D61D8"/>
    <w:rsid w:val="002127AB"/>
    <w:rsid w:val="00245977"/>
    <w:rsid w:val="002D62A0"/>
    <w:rsid w:val="002F2BB3"/>
    <w:rsid w:val="00482F0D"/>
    <w:rsid w:val="004B6C7C"/>
    <w:rsid w:val="004D2975"/>
    <w:rsid w:val="004D32C9"/>
    <w:rsid w:val="0069211F"/>
    <w:rsid w:val="006D4CDD"/>
    <w:rsid w:val="00737B2F"/>
    <w:rsid w:val="0076116A"/>
    <w:rsid w:val="00850DDE"/>
    <w:rsid w:val="008C1B80"/>
    <w:rsid w:val="00972356"/>
    <w:rsid w:val="00990F2D"/>
    <w:rsid w:val="00A57ECD"/>
    <w:rsid w:val="00AB1812"/>
    <w:rsid w:val="00AE2C75"/>
    <w:rsid w:val="00B30DD0"/>
    <w:rsid w:val="00BA0537"/>
    <w:rsid w:val="00BA396C"/>
    <w:rsid w:val="00D756A4"/>
    <w:rsid w:val="00DE4039"/>
    <w:rsid w:val="00DF16A1"/>
    <w:rsid w:val="00E03E0F"/>
    <w:rsid w:val="00E45508"/>
    <w:rsid w:val="00E92562"/>
    <w:rsid w:val="00EA05A8"/>
    <w:rsid w:val="00ED6E7D"/>
    <w:rsid w:val="00F207E3"/>
    <w:rsid w:val="00F61B12"/>
    <w:rsid w:val="00FA564A"/>
    <w:rsid w:val="00FC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F28E"/>
  <w15:chartTrackingRefBased/>
  <w15:docId w15:val="{C30039A7-997F-405F-B5CE-72297887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E4039"/>
    <w:pPr>
      <w:widowControl w:val="0"/>
      <w:autoSpaceDE w:val="0"/>
      <w:autoSpaceDN w:val="0"/>
      <w:adjustRightInd w:val="0"/>
      <w:ind w:left="20"/>
      <w:outlineLvl w:val="0"/>
    </w:pPr>
    <w:rPr>
      <w:rFonts w:ascii="Arial Rounded MT Bold" w:eastAsiaTheme="minorEastAsia" w:hAnsi="Arial Rounded MT Bold" w:cs="Arial Rounded MT Bold"/>
      <w:b/>
      <w:bCs/>
      <w:kern w:val="0"/>
      <w:sz w:val="36"/>
      <w:szCs w:val="36"/>
      <w14:ligatures w14:val="none"/>
    </w:rPr>
  </w:style>
  <w:style w:type="paragraph" w:styleId="Heading2">
    <w:name w:val="heading 2"/>
    <w:basedOn w:val="Normal"/>
    <w:next w:val="Normal"/>
    <w:link w:val="Heading2Char"/>
    <w:uiPriority w:val="9"/>
    <w:semiHidden/>
    <w:unhideWhenUsed/>
    <w:qFormat/>
    <w:rsid w:val="00D756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qFormat/>
    <w:rsid w:val="00DE4039"/>
    <w:pPr>
      <w:widowControl w:val="0"/>
      <w:autoSpaceDE w:val="0"/>
      <w:autoSpaceDN w:val="0"/>
      <w:adjustRightInd w:val="0"/>
      <w:spacing w:before="89"/>
      <w:ind w:left="220"/>
      <w:outlineLvl w:val="2"/>
    </w:pPr>
    <w:rPr>
      <w:rFonts w:ascii="Arial Rounded MT Bold" w:eastAsiaTheme="minorEastAsia" w:hAnsi="Arial Rounded MT Bold" w:cs="Arial Rounded MT Bold"/>
      <w:b/>
      <w:bCs/>
      <w:kern w:val="0"/>
      <w:sz w:val="28"/>
      <w:szCs w:val="28"/>
      <w14:ligatures w14:val="none"/>
    </w:rPr>
  </w:style>
  <w:style w:type="paragraph" w:styleId="Heading4">
    <w:name w:val="heading 4"/>
    <w:basedOn w:val="Normal"/>
    <w:next w:val="Normal"/>
    <w:link w:val="Heading4Char"/>
    <w:uiPriority w:val="9"/>
    <w:semiHidden/>
    <w:unhideWhenUsed/>
    <w:qFormat/>
    <w:rsid w:val="00D756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qFormat/>
    <w:rsid w:val="00DE4039"/>
    <w:pPr>
      <w:widowControl w:val="0"/>
      <w:autoSpaceDE w:val="0"/>
      <w:autoSpaceDN w:val="0"/>
      <w:adjustRightInd w:val="0"/>
      <w:ind w:left="3746"/>
      <w:outlineLvl w:val="4"/>
    </w:pPr>
    <w:rPr>
      <w:rFonts w:eastAsiaTheme="minorEastAsia"/>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4039"/>
    <w:rPr>
      <w:rFonts w:ascii="Arial Rounded MT Bold" w:eastAsiaTheme="minorEastAsia" w:hAnsi="Arial Rounded MT Bold" w:cs="Arial Rounded MT Bold"/>
      <w:b/>
      <w:bCs/>
      <w:kern w:val="0"/>
      <w:sz w:val="36"/>
      <w:szCs w:val="36"/>
      <w14:ligatures w14:val="none"/>
    </w:rPr>
  </w:style>
  <w:style w:type="character" w:customStyle="1" w:styleId="Heading3Char">
    <w:name w:val="Heading 3 Char"/>
    <w:basedOn w:val="DefaultParagraphFont"/>
    <w:link w:val="Heading3"/>
    <w:uiPriority w:val="9"/>
    <w:rsid w:val="00DE4039"/>
    <w:rPr>
      <w:rFonts w:ascii="Arial Rounded MT Bold" w:eastAsiaTheme="minorEastAsia" w:hAnsi="Arial Rounded MT Bold" w:cs="Arial Rounded MT Bold"/>
      <w:b/>
      <w:bCs/>
      <w:kern w:val="0"/>
      <w:sz w:val="28"/>
      <w:szCs w:val="28"/>
      <w14:ligatures w14:val="none"/>
    </w:rPr>
  </w:style>
  <w:style w:type="character" w:customStyle="1" w:styleId="Heading5Char">
    <w:name w:val="Heading 5 Char"/>
    <w:basedOn w:val="DefaultParagraphFont"/>
    <w:link w:val="Heading5"/>
    <w:uiPriority w:val="9"/>
    <w:rsid w:val="00DE4039"/>
    <w:rPr>
      <w:rFonts w:eastAsiaTheme="minorEastAsia"/>
      <w:b/>
      <w:bCs/>
      <w:kern w:val="0"/>
      <w14:ligatures w14:val="none"/>
    </w:rPr>
  </w:style>
  <w:style w:type="paragraph" w:styleId="BodyText">
    <w:name w:val="Body Text"/>
    <w:basedOn w:val="Normal"/>
    <w:link w:val="BodyTextChar"/>
    <w:uiPriority w:val="1"/>
    <w:qFormat/>
    <w:rsid w:val="00DE4039"/>
    <w:pPr>
      <w:widowControl w:val="0"/>
      <w:autoSpaceDE w:val="0"/>
      <w:autoSpaceDN w:val="0"/>
      <w:adjustRightInd w:val="0"/>
    </w:pPr>
    <w:rPr>
      <w:rFonts w:eastAsiaTheme="minorEastAsia"/>
      <w:kern w:val="0"/>
      <w14:ligatures w14:val="none"/>
    </w:rPr>
  </w:style>
  <w:style w:type="character" w:customStyle="1" w:styleId="BodyTextChar">
    <w:name w:val="Body Text Char"/>
    <w:basedOn w:val="DefaultParagraphFont"/>
    <w:link w:val="BodyText"/>
    <w:uiPriority w:val="99"/>
    <w:rsid w:val="00DE4039"/>
    <w:rPr>
      <w:rFonts w:eastAsiaTheme="minorEastAsia"/>
      <w:kern w:val="0"/>
      <w14:ligatures w14:val="none"/>
    </w:rPr>
  </w:style>
  <w:style w:type="paragraph" w:styleId="ListParagraph">
    <w:name w:val="List Paragraph"/>
    <w:basedOn w:val="Normal"/>
    <w:uiPriority w:val="1"/>
    <w:qFormat/>
    <w:rsid w:val="00DE4039"/>
    <w:pPr>
      <w:widowControl w:val="0"/>
      <w:autoSpaceDE w:val="0"/>
      <w:autoSpaceDN w:val="0"/>
      <w:adjustRightInd w:val="0"/>
      <w:ind w:left="580" w:hanging="360"/>
    </w:pPr>
    <w:rPr>
      <w:rFonts w:eastAsiaTheme="minorEastAsia"/>
      <w:kern w:val="0"/>
      <w14:ligatures w14:val="none"/>
    </w:rPr>
  </w:style>
  <w:style w:type="character" w:styleId="CommentReference">
    <w:name w:val="annotation reference"/>
    <w:basedOn w:val="DefaultParagraphFont"/>
    <w:uiPriority w:val="99"/>
    <w:semiHidden/>
    <w:unhideWhenUsed/>
    <w:rsid w:val="00DE4039"/>
    <w:rPr>
      <w:rFonts w:cs="Times New Roman"/>
      <w:sz w:val="16"/>
      <w:szCs w:val="16"/>
    </w:rPr>
  </w:style>
  <w:style w:type="paragraph" w:styleId="CommentText">
    <w:name w:val="annotation text"/>
    <w:basedOn w:val="Normal"/>
    <w:link w:val="CommentTextChar"/>
    <w:uiPriority w:val="99"/>
    <w:unhideWhenUsed/>
    <w:rsid w:val="00DE4039"/>
    <w:pPr>
      <w:widowControl w:val="0"/>
      <w:autoSpaceDE w:val="0"/>
      <w:autoSpaceDN w:val="0"/>
      <w:adjustRightInd w:val="0"/>
    </w:pPr>
    <w:rPr>
      <w:rFonts w:eastAsiaTheme="minorEastAsia"/>
      <w:kern w:val="0"/>
      <w:sz w:val="20"/>
      <w:szCs w:val="20"/>
      <w14:ligatures w14:val="none"/>
    </w:rPr>
  </w:style>
  <w:style w:type="character" w:customStyle="1" w:styleId="CommentTextChar">
    <w:name w:val="Comment Text Char"/>
    <w:basedOn w:val="DefaultParagraphFont"/>
    <w:link w:val="CommentText"/>
    <w:uiPriority w:val="99"/>
    <w:rsid w:val="00DE4039"/>
    <w:rPr>
      <w:rFonts w:eastAsiaTheme="minorEastAsia"/>
      <w:kern w:val="0"/>
      <w:sz w:val="20"/>
      <w:szCs w:val="20"/>
      <w14:ligatures w14:val="none"/>
    </w:rPr>
  </w:style>
  <w:style w:type="character" w:customStyle="1" w:styleId="Heading2Char">
    <w:name w:val="Heading 2 Char"/>
    <w:basedOn w:val="DefaultParagraphFont"/>
    <w:link w:val="Heading2"/>
    <w:uiPriority w:val="9"/>
    <w:semiHidden/>
    <w:rsid w:val="00D756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756A4"/>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D756A4"/>
    <w:pPr>
      <w:widowControl w:val="0"/>
      <w:autoSpaceDE w:val="0"/>
      <w:autoSpaceDN w:val="0"/>
      <w:adjustRightInd w:val="0"/>
    </w:pPr>
    <w:rPr>
      <w:rFonts w:eastAsiaTheme="minorEastAsia"/>
      <w:kern w:val="0"/>
      <w14:ligatures w14:val="none"/>
    </w:rPr>
  </w:style>
  <w:style w:type="paragraph" w:styleId="Header">
    <w:name w:val="header"/>
    <w:basedOn w:val="Normal"/>
    <w:link w:val="HeaderChar"/>
    <w:uiPriority w:val="99"/>
    <w:unhideWhenUsed/>
    <w:rsid w:val="00D756A4"/>
    <w:pPr>
      <w:tabs>
        <w:tab w:val="center" w:pos="4680"/>
        <w:tab w:val="right" w:pos="9360"/>
      </w:tabs>
    </w:pPr>
  </w:style>
  <w:style w:type="character" w:customStyle="1" w:styleId="HeaderChar">
    <w:name w:val="Header Char"/>
    <w:basedOn w:val="DefaultParagraphFont"/>
    <w:link w:val="Header"/>
    <w:uiPriority w:val="99"/>
    <w:rsid w:val="00D756A4"/>
  </w:style>
  <w:style w:type="paragraph" w:styleId="Footer">
    <w:name w:val="footer"/>
    <w:basedOn w:val="Normal"/>
    <w:link w:val="FooterChar"/>
    <w:uiPriority w:val="99"/>
    <w:unhideWhenUsed/>
    <w:rsid w:val="00D756A4"/>
    <w:pPr>
      <w:tabs>
        <w:tab w:val="center" w:pos="4680"/>
        <w:tab w:val="right" w:pos="9360"/>
      </w:tabs>
    </w:pPr>
  </w:style>
  <w:style w:type="character" w:customStyle="1" w:styleId="FooterChar">
    <w:name w:val="Footer Char"/>
    <w:basedOn w:val="DefaultParagraphFont"/>
    <w:link w:val="Footer"/>
    <w:uiPriority w:val="99"/>
    <w:rsid w:val="00D756A4"/>
  </w:style>
  <w:style w:type="paragraph" w:styleId="CommentSubject">
    <w:name w:val="annotation subject"/>
    <w:basedOn w:val="CommentText"/>
    <w:next w:val="CommentText"/>
    <w:link w:val="CommentSubjectChar"/>
    <w:uiPriority w:val="99"/>
    <w:semiHidden/>
    <w:unhideWhenUsed/>
    <w:rsid w:val="006D4CDD"/>
    <w:pPr>
      <w:widowControl/>
      <w:autoSpaceDE/>
      <w:autoSpaceDN/>
      <w:adjustRightInd/>
    </w:pPr>
    <w:rPr>
      <w:rFonts w:eastAsiaTheme="minorHAnsi"/>
      <w:b/>
      <w:bCs/>
      <w:kern w:val="2"/>
      <w14:ligatures w14:val="standardContextual"/>
    </w:rPr>
  </w:style>
  <w:style w:type="character" w:customStyle="1" w:styleId="CommentSubjectChar">
    <w:name w:val="Comment Subject Char"/>
    <w:basedOn w:val="CommentTextChar"/>
    <w:link w:val="CommentSubject"/>
    <w:uiPriority w:val="99"/>
    <w:semiHidden/>
    <w:rsid w:val="006D4CDD"/>
    <w:rPr>
      <w:rFonts w:eastAsiaTheme="minorEastAsia"/>
      <w:b/>
      <w:bCs/>
      <w:kern w:val="0"/>
      <w:sz w:val="20"/>
      <w:szCs w:val="20"/>
      <w14:ligatures w14:val="none"/>
    </w:rPr>
  </w:style>
  <w:style w:type="paragraph" w:styleId="Revision">
    <w:name w:val="Revision"/>
    <w:hidden/>
    <w:uiPriority w:val="99"/>
    <w:semiHidden/>
    <w:rsid w:val="00850DDE"/>
  </w:style>
  <w:style w:type="table" w:styleId="TableGrid">
    <w:name w:val="Table Grid"/>
    <w:basedOn w:val="TableNormal"/>
    <w:uiPriority w:val="39"/>
    <w:rsid w:val="000C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2C9"/>
    <w:rPr>
      <w:color w:val="0563C1" w:themeColor="hyperlink"/>
      <w:u w:val="single"/>
    </w:rPr>
  </w:style>
  <w:style w:type="character" w:styleId="UnresolvedMention">
    <w:name w:val="Unresolved Mention"/>
    <w:basedOn w:val="DefaultParagraphFont"/>
    <w:uiPriority w:val="99"/>
    <w:semiHidden/>
    <w:unhideWhenUsed/>
    <w:rsid w:val="004D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fnny.org/evidence-based-practice-award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F001-5A72-4142-BC5F-767C7A1B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1599</Words>
  <Characters>9116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Seibold-Simpson</dc:creator>
  <cp:keywords/>
  <dc:description/>
  <cp:lastModifiedBy>Deborah Elliott</cp:lastModifiedBy>
  <cp:revision>2</cp:revision>
  <dcterms:created xsi:type="dcterms:W3CDTF">2023-11-07T20:23:00Z</dcterms:created>
  <dcterms:modified xsi:type="dcterms:W3CDTF">2023-11-07T20:23:00Z</dcterms:modified>
</cp:coreProperties>
</file>